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B6" w:rsidRPr="00EC31D5" w:rsidRDefault="007A20A1">
      <w:pPr>
        <w:tabs>
          <w:tab w:val="left" w:pos="180"/>
        </w:tabs>
        <w:jc w:val="both"/>
        <w:rPr>
          <w:rFonts w:ascii="Arial Narrow" w:hAnsi="Arial Narrow"/>
          <w:color w:val="262626"/>
        </w:rPr>
      </w:pPr>
      <w:bookmarkStart w:id="0" w:name="_GoBack"/>
      <w:bookmarkEnd w:id="0"/>
      <w:r w:rsidRPr="00EC31D5">
        <w:rPr>
          <w:rFonts w:ascii="Arial Narrow" w:hAnsi="Arial Narrow"/>
          <w:color w:val="262626"/>
        </w:rPr>
        <w:t>Nepremičninska družba</w:t>
      </w:r>
      <w:r w:rsidR="00CA05F1" w:rsidRPr="00EC31D5">
        <w:rPr>
          <w:rFonts w:ascii="Arial Narrow" w:hAnsi="Arial Narrow"/>
          <w:color w:val="262626"/>
        </w:rPr>
        <w:t>:</w:t>
      </w:r>
      <w:r w:rsidRPr="00EC31D5">
        <w:rPr>
          <w:rFonts w:ascii="Arial Narrow" w:hAnsi="Arial Narrow"/>
          <w:color w:val="262626"/>
        </w:rPr>
        <w:t xml:space="preserve"> </w:t>
      </w:r>
      <w:r w:rsidR="008C5715" w:rsidRPr="008C5715">
        <w:rPr>
          <w:rFonts w:ascii="Arial Narrow" w:hAnsi="Arial Narrow"/>
          <w:b/>
          <w:color w:val="262626"/>
        </w:rPr>
        <w:t>Upradom d.o.o.</w:t>
      </w:r>
      <w:r w:rsidR="001028B6" w:rsidRPr="00EC31D5">
        <w:rPr>
          <w:rFonts w:ascii="Arial Narrow" w:hAnsi="Arial Narrow"/>
          <w:color w:val="262626"/>
        </w:rPr>
        <w:t>,</w:t>
      </w:r>
    </w:p>
    <w:p w:rsidR="001028B6" w:rsidRPr="00EC31D5" w:rsidRDefault="001028B6">
      <w:pPr>
        <w:tabs>
          <w:tab w:val="left" w:pos="180"/>
        </w:tabs>
        <w:jc w:val="both"/>
        <w:rPr>
          <w:rFonts w:ascii="Arial Narrow" w:hAnsi="Arial Narrow"/>
          <w:color w:val="262626"/>
        </w:rPr>
      </w:pPr>
      <w:r w:rsidRPr="00EC31D5">
        <w:rPr>
          <w:rFonts w:ascii="Arial Narrow" w:hAnsi="Arial Narrow"/>
          <w:color w:val="262626"/>
        </w:rPr>
        <w:t>Matična številka</w:t>
      </w:r>
      <w:r w:rsidR="00CA05F1" w:rsidRPr="00EC31D5">
        <w:rPr>
          <w:rFonts w:ascii="Arial Narrow" w:hAnsi="Arial Narrow"/>
          <w:color w:val="262626"/>
        </w:rPr>
        <w:t>:</w:t>
      </w:r>
      <w:r w:rsidRPr="00EC31D5">
        <w:rPr>
          <w:rFonts w:ascii="Arial Narrow" w:hAnsi="Arial Narrow"/>
          <w:color w:val="262626"/>
        </w:rPr>
        <w:t xml:space="preserve"> </w:t>
      </w:r>
      <w:r w:rsidR="008C5715" w:rsidRPr="008C5715">
        <w:rPr>
          <w:rFonts w:ascii="Arial Narrow" w:hAnsi="Arial Narrow"/>
          <w:b/>
          <w:color w:val="262626"/>
        </w:rPr>
        <w:t>2154595</w:t>
      </w:r>
      <w:r w:rsidR="008C5715">
        <w:rPr>
          <w:rFonts w:ascii="Arial Narrow" w:hAnsi="Arial Narrow"/>
          <w:color w:val="262626"/>
        </w:rPr>
        <w:t>,</w:t>
      </w:r>
    </w:p>
    <w:p w:rsidR="001028B6" w:rsidRPr="00EC31D5" w:rsidRDefault="007A20A1">
      <w:pPr>
        <w:tabs>
          <w:tab w:val="left" w:pos="180"/>
        </w:tabs>
        <w:jc w:val="both"/>
        <w:rPr>
          <w:rFonts w:ascii="Arial Narrow" w:hAnsi="Arial Narrow"/>
          <w:color w:val="262626"/>
        </w:rPr>
      </w:pPr>
      <w:r w:rsidRPr="00EC31D5">
        <w:rPr>
          <w:rFonts w:ascii="Arial Narrow" w:hAnsi="Arial Narrow"/>
          <w:color w:val="262626"/>
        </w:rPr>
        <w:t>s sedežem v</w:t>
      </w:r>
      <w:r w:rsidR="00CA05F1" w:rsidRPr="00EC31D5">
        <w:rPr>
          <w:rFonts w:ascii="Arial Narrow" w:hAnsi="Arial Narrow"/>
          <w:color w:val="262626"/>
        </w:rPr>
        <w:t>/na:</w:t>
      </w:r>
      <w:r w:rsidRPr="00EC31D5">
        <w:rPr>
          <w:rFonts w:ascii="Arial Narrow" w:hAnsi="Arial Narrow"/>
          <w:color w:val="262626"/>
        </w:rPr>
        <w:t xml:space="preserve"> </w:t>
      </w:r>
      <w:r w:rsidR="008C5715" w:rsidRPr="008C5715">
        <w:rPr>
          <w:rFonts w:ascii="Arial Narrow" w:hAnsi="Arial Narrow"/>
          <w:b/>
          <w:color w:val="262626"/>
        </w:rPr>
        <w:t>Linhartova cesta 13, Ljubljana</w:t>
      </w:r>
      <w:r w:rsidR="008C5715">
        <w:rPr>
          <w:rFonts w:ascii="Arial Narrow" w:hAnsi="Arial Narrow"/>
          <w:color w:val="262626"/>
        </w:rPr>
        <w:t>,</w:t>
      </w:r>
    </w:p>
    <w:p w:rsidR="001028B6" w:rsidRPr="008C5715" w:rsidRDefault="007A20A1">
      <w:pPr>
        <w:tabs>
          <w:tab w:val="left" w:pos="180"/>
        </w:tabs>
        <w:jc w:val="both"/>
        <w:rPr>
          <w:rFonts w:ascii="Arial Narrow" w:hAnsi="Arial Narrow"/>
          <w:b/>
          <w:color w:val="262626"/>
        </w:rPr>
      </w:pPr>
      <w:r w:rsidRPr="00EC31D5">
        <w:rPr>
          <w:rFonts w:ascii="Arial Narrow" w:hAnsi="Arial Narrow"/>
          <w:color w:val="262626"/>
        </w:rPr>
        <w:t>ki jo zastopa direktor</w:t>
      </w:r>
      <w:r w:rsidR="0006741A">
        <w:rPr>
          <w:rFonts w:ascii="Arial Narrow" w:hAnsi="Arial Narrow"/>
          <w:color w:val="262626"/>
        </w:rPr>
        <w:t>ica</w:t>
      </w:r>
      <w:r w:rsidR="00CA05F1" w:rsidRPr="00EC31D5">
        <w:rPr>
          <w:rFonts w:ascii="Arial Narrow" w:hAnsi="Arial Narrow"/>
          <w:color w:val="262626"/>
        </w:rPr>
        <w:t>:</w:t>
      </w:r>
      <w:r w:rsidRPr="00EC31D5">
        <w:rPr>
          <w:rFonts w:ascii="Arial Narrow" w:hAnsi="Arial Narrow"/>
          <w:color w:val="262626"/>
        </w:rPr>
        <w:t xml:space="preserve"> </w:t>
      </w:r>
      <w:r w:rsidR="008C5715" w:rsidRPr="008C5715">
        <w:rPr>
          <w:rFonts w:ascii="Arial Narrow" w:hAnsi="Arial Narrow"/>
          <w:b/>
          <w:color w:val="262626"/>
        </w:rPr>
        <w:t>Asta Čater</w:t>
      </w:r>
    </w:p>
    <w:p w:rsidR="001028B6" w:rsidRDefault="00C267BD">
      <w:pPr>
        <w:tabs>
          <w:tab w:val="left" w:pos="180"/>
        </w:tabs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 xml:space="preserve">(v nadaljevanju: </w:t>
      </w:r>
      <w:r w:rsidR="000430D7">
        <w:rPr>
          <w:rFonts w:ascii="Arial Narrow" w:hAnsi="Arial Narrow"/>
          <w:color w:val="262626"/>
        </w:rPr>
        <w:t>N</w:t>
      </w:r>
      <w:r>
        <w:rPr>
          <w:rFonts w:ascii="Arial Narrow" w:hAnsi="Arial Narrow"/>
          <w:color w:val="262626"/>
        </w:rPr>
        <w:t>epremičninska družba)</w:t>
      </w:r>
    </w:p>
    <w:p w:rsidR="00C267BD" w:rsidRPr="00EC31D5" w:rsidRDefault="00C267BD">
      <w:pPr>
        <w:tabs>
          <w:tab w:val="left" w:pos="180"/>
        </w:tabs>
        <w:jc w:val="both"/>
        <w:rPr>
          <w:rFonts w:ascii="Arial Narrow" w:hAnsi="Arial Narrow"/>
          <w:color w:val="262626"/>
        </w:rPr>
      </w:pPr>
    </w:p>
    <w:p w:rsidR="007A20A1" w:rsidRPr="00EC31D5" w:rsidRDefault="007A20A1">
      <w:pPr>
        <w:tabs>
          <w:tab w:val="left" w:pos="180"/>
        </w:tabs>
        <w:jc w:val="both"/>
        <w:rPr>
          <w:rFonts w:ascii="Arial Narrow" w:hAnsi="Arial Narrow"/>
          <w:color w:val="262626"/>
        </w:rPr>
      </w:pPr>
      <w:r w:rsidRPr="00EC31D5">
        <w:rPr>
          <w:rFonts w:ascii="Arial Narrow" w:hAnsi="Arial Narrow"/>
          <w:color w:val="262626"/>
        </w:rPr>
        <w:t>na podlagi Zakona o ne</w:t>
      </w:r>
      <w:r w:rsidR="00C267BD">
        <w:rPr>
          <w:rFonts w:ascii="Arial Narrow" w:hAnsi="Arial Narrow"/>
          <w:color w:val="262626"/>
        </w:rPr>
        <w:t>premičninskem posredovanju (Ur.</w:t>
      </w:r>
      <w:r w:rsidRPr="00EC31D5">
        <w:rPr>
          <w:rFonts w:ascii="Arial Narrow" w:hAnsi="Arial Narrow"/>
          <w:color w:val="262626"/>
        </w:rPr>
        <w:t xml:space="preserve">l. RS, št. 72/2006, </w:t>
      </w:r>
      <w:r w:rsidR="007239A9">
        <w:rPr>
          <w:rFonts w:ascii="Arial Narrow" w:hAnsi="Arial Narrow"/>
          <w:color w:val="262626"/>
        </w:rPr>
        <w:t>št. 49/2011</w:t>
      </w:r>
      <w:r w:rsidR="00F50E1E">
        <w:rPr>
          <w:rFonts w:ascii="Arial Narrow" w:hAnsi="Arial Narrow"/>
          <w:color w:val="262626"/>
        </w:rPr>
        <w:t>)</w:t>
      </w:r>
      <w:r w:rsidRPr="00EC31D5">
        <w:rPr>
          <w:rFonts w:ascii="Arial Narrow" w:hAnsi="Arial Narrow"/>
          <w:color w:val="262626"/>
        </w:rPr>
        <w:t xml:space="preserve"> </w:t>
      </w:r>
      <w:r w:rsidR="00CA05F1" w:rsidRPr="00EC31D5">
        <w:rPr>
          <w:rFonts w:ascii="Arial Narrow" w:hAnsi="Arial Narrow"/>
          <w:color w:val="262626"/>
        </w:rPr>
        <w:t xml:space="preserve">sprejme </w:t>
      </w:r>
      <w:r w:rsidRPr="00EC31D5">
        <w:rPr>
          <w:rFonts w:ascii="Arial Narrow" w:hAnsi="Arial Narrow"/>
          <w:color w:val="262626"/>
        </w:rPr>
        <w:t>naslednje</w:t>
      </w:r>
    </w:p>
    <w:p w:rsidR="00A87BA1" w:rsidRDefault="00A87BA1">
      <w:pPr>
        <w:tabs>
          <w:tab w:val="left" w:pos="180"/>
        </w:tabs>
        <w:jc w:val="both"/>
        <w:rPr>
          <w:rFonts w:ascii="Arial Narrow" w:hAnsi="Arial Narrow"/>
          <w:b/>
          <w:bCs/>
          <w:i/>
          <w:color w:val="262626"/>
        </w:rPr>
      </w:pPr>
    </w:p>
    <w:p w:rsidR="00EC31D5" w:rsidRPr="00EC31D5" w:rsidRDefault="00EC31D5">
      <w:pPr>
        <w:tabs>
          <w:tab w:val="left" w:pos="180"/>
        </w:tabs>
        <w:jc w:val="both"/>
        <w:rPr>
          <w:rFonts w:ascii="Arial Narrow" w:hAnsi="Arial Narrow"/>
          <w:b/>
          <w:bCs/>
          <w:i/>
          <w:color w:val="262626"/>
        </w:rPr>
      </w:pPr>
    </w:p>
    <w:p w:rsidR="007A20A1" w:rsidRPr="0014550F" w:rsidRDefault="007A20A1">
      <w:pPr>
        <w:tabs>
          <w:tab w:val="left" w:pos="180"/>
        </w:tabs>
        <w:jc w:val="both"/>
        <w:rPr>
          <w:rFonts w:ascii="Arial Narrow" w:hAnsi="Arial Narrow"/>
          <w:b/>
          <w:bCs/>
          <w:i/>
          <w:color w:val="262626"/>
          <w:sz w:val="28"/>
          <w:szCs w:val="28"/>
        </w:rPr>
      </w:pPr>
    </w:p>
    <w:p w:rsidR="007A20A1" w:rsidRPr="0014550F" w:rsidRDefault="007A20A1">
      <w:pPr>
        <w:tabs>
          <w:tab w:val="left" w:pos="180"/>
        </w:tabs>
        <w:jc w:val="center"/>
        <w:rPr>
          <w:rFonts w:ascii="Arial Narrow" w:hAnsi="Arial Narrow"/>
          <w:b/>
          <w:bCs/>
          <w:color w:val="262626"/>
          <w:sz w:val="28"/>
          <w:szCs w:val="28"/>
        </w:rPr>
      </w:pP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S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P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L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O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Š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N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E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P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O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G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O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J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E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P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O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S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L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O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V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A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N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J</w:t>
      </w:r>
      <w:r w:rsidR="00EC31D5" w:rsidRPr="0014550F">
        <w:rPr>
          <w:rFonts w:ascii="Arial Narrow" w:hAnsi="Arial Narrow"/>
          <w:b/>
          <w:bCs/>
          <w:color w:val="262626"/>
          <w:sz w:val="28"/>
          <w:szCs w:val="28"/>
        </w:rPr>
        <w:t xml:space="preserve"> </w:t>
      </w:r>
      <w:r w:rsidRPr="0014550F">
        <w:rPr>
          <w:rFonts w:ascii="Arial Narrow" w:hAnsi="Arial Narrow"/>
          <w:b/>
          <w:bCs/>
          <w:color w:val="262626"/>
          <w:sz w:val="28"/>
          <w:szCs w:val="28"/>
        </w:rPr>
        <w:t>A</w:t>
      </w:r>
    </w:p>
    <w:p w:rsidR="00A87BA1" w:rsidRPr="0014550F" w:rsidRDefault="00A87BA1">
      <w:pPr>
        <w:tabs>
          <w:tab w:val="left" w:pos="180"/>
        </w:tabs>
        <w:jc w:val="center"/>
        <w:rPr>
          <w:rFonts w:ascii="Arial Narrow" w:hAnsi="Arial Narrow"/>
          <w:b/>
          <w:bCs/>
          <w:color w:val="262626"/>
          <w:sz w:val="28"/>
          <w:szCs w:val="28"/>
        </w:rPr>
      </w:pPr>
    </w:p>
    <w:p w:rsidR="007A20A1" w:rsidRPr="0014550F" w:rsidRDefault="007A20A1" w:rsidP="000433E3">
      <w:pPr>
        <w:tabs>
          <w:tab w:val="left" w:pos="180"/>
        </w:tabs>
        <w:jc w:val="center"/>
        <w:rPr>
          <w:rFonts w:ascii="Arial Narrow" w:hAnsi="Arial Narrow"/>
          <w:b/>
          <w:bCs/>
          <w:color w:val="262626"/>
        </w:rPr>
      </w:pPr>
      <w:r w:rsidRPr="0014550F">
        <w:rPr>
          <w:rFonts w:ascii="Arial Narrow" w:hAnsi="Arial Narrow"/>
          <w:b/>
          <w:bCs/>
          <w:color w:val="262626"/>
        </w:rPr>
        <w:t>pri posredovanju v prometu z nepremičninami</w:t>
      </w:r>
      <w:r w:rsidR="000433E3">
        <w:rPr>
          <w:rFonts w:ascii="Arial Narrow" w:hAnsi="Arial Narrow"/>
          <w:b/>
          <w:bCs/>
          <w:color w:val="262626"/>
        </w:rPr>
        <w:t xml:space="preserve"> </w:t>
      </w:r>
    </w:p>
    <w:p w:rsidR="007A20A1" w:rsidRDefault="007A20A1">
      <w:pPr>
        <w:tabs>
          <w:tab w:val="left" w:pos="180"/>
        </w:tabs>
        <w:jc w:val="both"/>
        <w:rPr>
          <w:rFonts w:ascii="Arial Narrow" w:hAnsi="Arial Narrow"/>
          <w:b/>
          <w:bCs/>
          <w:i/>
          <w:color w:val="262626"/>
        </w:rPr>
      </w:pPr>
    </w:p>
    <w:p w:rsidR="00EC31D5" w:rsidRPr="00EC31D5" w:rsidRDefault="00EC31D5">
      <w:pPr>
        <w:tabs>
          <w:tab w:val="left" w:pos="180"/>
        </w:tabs>
        <w:jc w:val="both"/>
        <w:rPr>
          <w:rFonts w:ascii="Arial Narrow" w:hAnsi="Arial Narrow"/>
          <w:b/>
          <w:bCs/>
          <w:i/>
          <w:color w:val="262626"/>
        </w:rPr>
      </w:pPr>
    </w:p>
    <w:p w:rsidR="007A20A1" w:rsidRPr="00EC31D5" w:rsidRDefault="007A20A1">
      <w:pPr>
        <w:tabs>
          <w:tab w:val="left" w:pos="180"/>
        </w:tabs>
        <w:jc w:val="both"/>
        <w:rPr>
          <w:rFonts w:ascii="Arial Narrow" w:hAnsi="Arial Narrow"/>
          <w:b/>
          <w:bCs/>
          <w:i/>
          <w:color w:val="262626"/>
        </w:rPr>
      </w:pPr>
    </w:p>
    <w:p w:rsidR="006104FD" w:rsidRDefault="006104FD" w:rsidP="00EC31D5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b/>
          <w:color w:val="262626"/>
        </w:rPr>
        <w:sectPr w:rsidR="006104FD">
          <w:footerReference w:type="default" r:id="rId8"/>
          <w:pgSz w:w="11906" w:h="16838"/>
          <w:pgMar w:top="284" w:right="746" w:bottom="709" w:left="720" w:header="708" w:footer="463" w:gutter="0"/>
          <w:cols w:space="708"/>
          <w:docGrid w:linePitch="360" w:charSpace="32768"/>
        </w:sectPr>
      </w:pPr>
    </w:p>
    <w:p w:rsidR="00EC31D5" w:rsidRPr="006104FD" w:rsidRDefault="00EC31D5" w:rsidP="00EC31D5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b/>
          <w:color w:val="262626"/>
          <w:sz w:val="22"/>
          <w:szCs w:val="22"/>
        </w:rPr>
      </w:pPr>
      <w:r w:rsidRPr="006104FD">
        <w:rPr>
          <w:rFonts w:ascii="Arial Narrow" w:hAnsi="Arial Narrow"/>
          <w:b/>
          <w:color w:val="262626"/>
          <w:sz w:val="22"/>
          <w:szCs w:val="22"/>
        </w:rPr>
        <w:lastRenderedPageBreak/>
        <w:t>1.</w:t>
      </w:r>
      <w:r w:rsidRPr="006104FD">
        <w:rPr>
          <w:rFonts w:ascii="Arial Narrow" w:hAnsi="Arial Narrow"/>
          <w:b/>
          <w:color w:val="262626"/>
          <w:sz w:val="22"/>
          <w:szCs w:val="22"/>
        </w:rPr>
        <w:tab/>
      </w:r>
      <w:r w:rsidR="007A20A1" w:rsidRPr="006104FD">
        <w:rPr>
          <w:rFonts w:ascii="Arial Narrow" w:hAnsi="Arial Narrow"/>
          <w:b/>
          <w:color w:val="262626"/>
          <w:sz w:val="22"/>
          <w:szCs w:val="22"/>
        </w:rPr>
        <w:t>UVOD</w:t>
      </w:r>
      <w:r w:rsidRPr="006104FD">
        <w:rPr>
          <w:rFonts w:ascii="Arial Narrow" w:hAnsi="Arial Narrow"/>
          <w:b/>
          <w:color w:val="262626"/>
          <w:sz w:val="22"/>
          <w:szCs w:val="22"/>
        </w:rPr>
        <w:t>NE DOLOČBE</w:t>
      </w:r>
    </w:p>
    <w:p w:rsidR="00EC31D5" w:rsidRPr="006104FD" w:rsidRDefault="00EC31D5" w:rsidP="00EC31D5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6104FD">
        <w:rPr>
          <w:rFonts w:ascii="Arial Narrow" w:hAnsi="Arial Narrow"/>
          <w:color w:val="262626"/>
          <w:sz w:val="22"/>
          <w:szCs w:val="22"/>
        </w:rPr>
        <w:t>1.1</w:t>
      </w:r>
      <w:r w:rsidRPr="006104FD">
        <w:rPr>
          <w:rFonts w:ascii="Arial Narrow" w:hAnsi="Arial Narrow"/>
          <w:color w:val="262626"/>
          <w:sz w:val="22"/>
          <w:szCs w:val="22"/>
        </w:rPr>
        <w:tab/>
      </w:r>
      <w:r w:rsidR="007A20A1" w:rsidRPr="006104FD">
        <w:rPr>
          <w:rFonts w:ascii="Arial Narrow" w:hAnsi="Arial Narrow"/>
          <w:color w:val="262626"/>
          <w:sz w:val="22"/>
          <w:szCs w:val="22"/>
        </w:rPr>
        <w:t xml:space="preserve">S Splošnimi pogoji poslovanja pri posredovanju v prometu z nepremičninami (v nadaljevanju: Splošni pogoji) se urejajo pravna razmerja med nepremičninsko družbo in naročiteljem. </w:t>
      </w:r>
    </w:p>
    <w:p w:rsidR="000407B8" w:rsidRPr="006104FD" w:rsidRDefault="00EC31D5" w:rsidP="00EC31D5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6104FD">
        <w:rPr>
          <w:rFonts w:ascii="Arial Narrow" w:hAnsi="Arial Narrow"/>
          <w:color w:val="262626"/>
          <w:sz w:val="22"/>
          <w:szCs w:val="22"/>
        </w:rPr>
        <w:t>1.2</w:t>
      </w:r>
      <w:r w:rsidRPr="006104FD">
        <w:rPr>
          <w:rFonts w:ascii="Arial Narrow" w:hAnsi="Arial Narrow"/>
          <w:color w:val="262626"/>
          <w:sz w:val="22"/>
          <w:szCs w:val="22"/>
        </w:rPr>
        <w:tab/>
      </w:r>
      <w:r w:rsidR="0006120C">
        <w:rPr>
          <w:rFonts w:ascii="Arial Narrow" w:hAnsi="Arial Narrow"/>
          <w:color w:val="262626"/>
          <w:sz w:val="22"/>
          <w:szCs w:val="22"/>
        </w:rPr>
        <w:t>S</w:t>
      </w:r>
      <w:r w:rsidR="007A20A1" w:rsidRPr="006104FD">
        <w:rPr>
          <w:rFonts w:ascii="Arial Narrow" w:hAnsi="Arial Narrow"/>
          <w:color w:val="262626"/>
          <w:sz w:val="22"/>
          <w:szCs w:val="22"/>
        </w:rPr>
        <w:t xml:space="preserve">plošni pogoji so sestavni del vsake pogodbe o posredovanju, ki jo nepremičninska družba sklene z naročiteljem. Sestavni del vsake pogodbe o posredovanju sta tudi </w:t>
      </w:r>
      <w:r w:rsidR="00C267BD">
        <w:rPr>
          <w:rFonts w:ascii="Arial Narrow" w:hAnsi="Arial Narrow"/>
          <w:color w:val="262626"/>
          <w:sz w:val="22"/>
          <w:szCs w:val="22"/>
        </w:rPr>
        <w:t xml:space="preserve">vsakokrat veljavni </w:t>
      </w:r>
      <w:r w:rsidR="007A20A1" w:rsidRPr="006104FD">
        <w:rPr>
          <w:rFonts w:ascii="Arial Narrow" w:hAnsi="Arial Narrow"/>
          <w:color w:val="262626"/>
          <w:sz w:val="22"/>
          <w:szCs w:val="22"/>
        </w:rPr>
        <w:t>cenik storitev nepremičninske družbe in kopija zavarovalne police.</w:t>
      </w:r>
    </w:p>
    <w:p w:rsidR="000407B8" w:rsidRPr="006104FD" w:rsidRDefault="000407B8" w:rsidP="000407B8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6104FD">
        <w:rPr>
          <w:rFonts w:ascii="Arial Narrow" w:hAnsi="Arial Narrow"/>
          <w:color w:val="262626"/>
          <w:sz w:val="22"/>
          <w:szCs w:val="22"/>
        </w:rPr>
        <w:t>1.3</w:t>
      </w:r>
      <w:r w:rsidRPr="006104FD">
        <w:rPr>
          <w:rFonts w:ascii="Arial Narrow" w:hAnsi="Arial Narrow"/>
          <w:color w:val="262626"/>
          <w:sz w:val="22"/>
          <w:szCs w:val="22"/>
        </w:rPr>
        <w:tab/>
        <w:t>V primeru, da</w:t>
      </w:r>
      <w:r w:rsidR="007A20A1" w:rsidRPr="006104FD">
        <w:rPr>
          <w:rFonts w:ascii="Arial Narrow" w:hAnsi="Arial Narrow"/>
          <w:color w:val="262626"/>
          <w:sz w:val="22"/>
          <w:szCs w:val="22"/>
        </w:rPr>
        <w:t xml:space="preserve"> pogodba o posredovanju vsebuje določila, ki so v nasprotju s temi Splošnimi pogoji, prevladajo določila pogodbe o posredovanju. </w:t>
      </w:r>
    </w:p>
    <w:p w:rsidR="007A20A1" w:rsidRPr="006104FD" w:rsidRDefault="000407B8" w:rsidP="000407B8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6104FD">
        <w:rPr>
          <w:rFonts w:ascii="Arial Narrow" w:hAnsi="Arial Narrow"/>
          <w:color w:val="262626"/>
          <w:sz w:val="22"/>
          <w:szCs w:val="22"/>
        </w:rPr>
        <w:t xml:space="preserve">1.4 </w:t>
      </w:r>
      <w:r w:rsidR="007A20A1" w:rsidRPr="006104FD">
        <w:rPr>
          <w:rFonts w:ascii="Arial Narrow" w:hAnsi="Arial Narrow"/>
          <w:color w:val="262626"/>
          <w:sz w:val="22"/>
          <w:szCs w:val="22"/>
        </w:rPr>
        <w:t xml:space="preserve">Nepremičninska družba je sprejela zavezo o spoštovanju Kodeksa dobrih poslovnih običajev v prometu z nepremičninami, ki ga </w:t>
      </w:r>
      <w:r w:rsidRPr="006104FD">
        <w:rPr>
          <w:rFonts w:ascii="Arial Narrow" w:hAnsi="Arial Narrow"/>
          <w:color w:val="262626"/>
          <w:sz w:val="22"/>
          <w:szCs w:val="22"/>
        </w:rPr>
        <w:t xml:space="preserve">je dne 30.08.2011 </w:t>
      </w:r>
      <w:r w:rsidR="007A20A1" w:rsidRPr="006104FD">
        <w:rPr>
          <w:rFonts w:ascii="Arial Narrow" w:hAnsi="Arial Narrow"/>
          <w:color w:val="262626"/>
          <w:sz w:val="22"/>
          <w:szCs w:val="22"/>
        </w:rPr>
        <w:t>sprejelo Združenje družb za nepremičninsko posredovanje pri GZS</w:t>
      </w:r>
      <w:r w:rsidRPr="006104FD">
        <w:rPr>
          <w:rFonts w:ascii="Arial Narrow" w:hAnsi="Arial Narrow"/>
          <w:color w:val="262626"/>
          <w:sz w:val="22"/>
          <w:szCs w:val="22"/>
        </w:rPr>
        <w:t xml:space="preserve"> – </w:t>
      </w:r>
      <w:r w:rsidR="007A20A1" w:rsidRPr="006104FD">
        <w:rPr>
          <w:rFonts w:ascii="Arial Narrow" w:hAnsi="Arial Narrow"/>
          <w:color w:val="262626"/>
          <w:sz w:val="22"/>
          <w:szCs w:val="22"/>
        </w:rPr>
        <w:t xml:space="preserve">Zbornici za poslovanje z nepremičninami (avgust 2011). </w:t>
      </w:r>
    </w:p>
    <w:p w:rsidR="007A20A1" w:rsidRPr="006104FD" w:rsidRDefault="007A20A1">
      <w:pPr>
        <w:jc w:val="both"/>
        <w:rPr>
          <w:rFonts w:ascii="Arial Narrow" w:hAnsi="Arial Narrow"/>
          <w:color w:val="262626"/>
          <w:sz w:val="22"/>
          <w:szCs w:val="22"/>
        </w:rPr>
      </w:pPr>
    </w:p>
    <w:p w:rsidR="00B31D0C" w:rsidRPr="006104FD" w:rsidRDefault="00B31D0C" w:rsidP="00B31D0C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6104FD">
        <w:rPr>
          <w:rFonts w:ascii="Arial Narrow" w:hAnsi="Arial Narrow"/>
          <w:b/>
          <w:color w:val="262626"/>
          <w:sz w:val="22"/>
          <w:szCs w:val="22"/>
        </w:rPr>
        <w:t>2.</w:t>
      </w:r>
      <w:r w:rsidRPr="006104FD">
        <w:rPr>
          <w:rFonts w:ascii="Arial Narrow" w:hAnsi="Arial Narrow"/>
          <w:b/>
          <w:color w:val="262626"/>
          <w:sz w:val="22"/>
          <w:szCs w:val="22"/>
        </w:rPr>
        <w:tab/>
      </w:r>
      <w:r w:rsidR="007A20A1" w:rsidRPr="006104FD">
        <w:rPr>
          <w:rFonts w:ascii="Arial Narrow" w:hAnsi="Arial Narrow"/>
          <w:b/>
          <w:color w:val="262626"/>
          <w:sz w:val="22"/>
          <w:szCs w:val="22"/>
        </w:rPr>
        <w:t>POMEN IZRAZOV</w:t>
      </w:r>
    </w:p>
    <w:p w:rsidR="007A20A1" w:rsidRPr="006104FD" w:rsidRDefault="00B31D0C" w:rsidP="00B31D0C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6104FD">
        <w:rPr>
          <w:rFonts w:ascii="Arial Narrow" w:hAnsi="Arial Narrow"/>
          <w:color w:val="262626"/>
          <w:sz w:val="22"/>
          <w:szCs w:val="22"/>
        </w:rPr>
        <w:t>2.1</w:t>
      </w:r>
      <w:r w:rsidRPr="006104FD">
        <w:rPr>
          <w:rFonts w:ascii="Arial Narrow" w:hAnsi="Arial Narrow"/>
          <w:b/>
          <w:color w:val="262626"/>
          <w:sz w:val="22"/>
          <w:szCs w:val="22"/>
        </w:rPr>
        <w:tab/>
      </w:r>
      <w:r w:rsidR="007A20A1" w:rsidRPr="006104FD">
        <w:rPr>
          <w:rFonts w:ascii="Arial Narrow" w:hAnsi="Arial Narrow"/>
          <w:color w:val="262626"/>
          <w:sz w:val="22"/>
          <w:szCs w:val="22"/>
        </w:rPr>
        <w:t xml:space="preserve">V teh Splošnih pogojih uporabljeni izrazi imajo naslednji pomen: </w:t>
      </w:r>
    </w:p>
    <w:p w:rsidR="007A20A1" w:rsidRPr="0098033E" w:rsidRDefault="0098033E" w:rsidP="00C267BD">
      <w:pPr>
        <w:numPr>
          <w:ilvl w:val="0"/>
          <w:numId w:val="16"/>
        </w:numPr>
        <w:tabs>
          <w:tab w:val="left" w:pos="1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98033E">
        <w:rPr>
          <w:rFonts w:ascii="Arial Narrow" w:hAnsi="Arial Narrow" w:cs="Arial"/>
          <w:color w:val="333333"/>
          <w:sz w:val="22"/>
          <w:szCs w:val="22"/>
          <w:u w:val="single"/>
        </w:rPr>
        <w:t>Nepremičninska družba</w:t>
      </w:r>
      <w:r w:rsidRPr="0098033E">
        <w:rPr>
          <w:rFonts w:ascii="Arial Narrow" w:hAnsi="Arial Narrow" w:cs="Arial"/>
          <w:color w:val="333333"/>
          <w:sz w:val="22"/>
          <w:szCs w:val="22"/>
        </w:rPr>
        <w:t xml:space="preserve"> je gospodarska družba oziroma samostojni podjetnik posameznik, ki kot gospodarsko dejavnost opravlja storitve posredovanja v prometu z nepremičninami po tem zakonu.</w:t>
      </w:r>
    </w:p>
    <w:p w:rsidR="007A20A1" w:rsidRPr="006104FD" w:rsidRDefault="00B42294" w:rsidP="00C267BD">
      <w:pPr>
        <w:numPr>
          <w:ilvl w:val="0"/>
          <w:numId w:val="16"/>
        </w:numPr>
        <w:tabs>
          <w:tab w:val="left" w:pos="1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6104FD">
        <w:rPr>
          <w:rFonts w:ascii="Arial Narrow" w:hAnsi="Arial Narrow"/>
          <w:color w:val="262626"/>
          <w:sz w:val="22"/>
          <w:szCs w:val="22"/>
          <w:u w:val="single"/>
        </w:rPr>
        <w:t>Nepremičninski posrednik</w:t>
      </w:r>
      <w:r w:rsidRPr="006104FD">
        <w:rPr>
          <w:rFonts w:ascii="Arial Narrow" w:hAnsi="Arial Narrow"/>
          <w:color w:val="262626"/>
          <w:sz w:val="22"/>
          <w:szCs w:val="22"/>
        </w:rPr>
        <w:t xml:space="preserve"> je fizična oseba, ki za nepremičninsko družbo opravlja posle posredovanja na podlagi pogodbe o zaposlitvi oziroma drugi pravni podlagi, s pridobljeno licenco pristojnega ministrstva za opravljanje poslov posredovanja in je vpisana v imenik nepremičninskih posrednikov pri pristojnem ministrstvu.</w:t>
      </w:r>
    </w:p>
    <w:p w:rsidR="007A20A1" w:rsidRPr="006104FD" w:rsidRDefault="007A20A1" w:rsidP="00C267BD">
      <w:pPr>
        <w:numPr>
          <w:ilvl w:val="0"/>
          <w:numId w:val="16"/>
        </w:numPr>
        <w:tabs>
          <w:tab w:val="left" w:pos="1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6104FD">
        <w:rPr>
          <w:rFonts w:ascii="Arial Narrow" w:hAnsi="Arial Narrow"/>
          <w:color w:val="262626"/>
          <w:sz w:val="22"/>
          <w:szCs w:val="22"/>
          <w:u w:val="single"/>
        </w:rPr>
        <w:t>Posredovanje v prometu z nepremičninami</w:t>
      </w:r>
      <w:r w:rsidRPr="006104FD">
        <w:rPr>
          <w:rFonts w:ascii="Arial Narrow" w:hAnsi="Arial Narrow"/>
          <w:color w:val="262626"/>
          <w:sz w:val="22"/>
          <w:szCs w:val="22"/>
        </w:rPr>
        <w:t xml:space="preserve"> pomeni opravljanje registrirane pridobitne dejavnosti posredništva v prometu z nepremičninami, pri čemer posamezni posli posredovanja v prometu z nepremičninami obsegajo vse dejavnosti pri vzpostavljanju stika med naročiteljem in tretjo osebo ter pri pogajanjih in pripravah za sklenitev pogodb, katerih predmet je določena nepremičnina, </w:t>
      </w:r>
      <w:r w:rsidRPr="006104FD">
        <w:rPr>
          <w:rFonts w:ascii="Arial Narrow" w:hAnsi="Arial Narrow"/>
          <w:color w:val="262626"/>
          <w:sz w:val="22"/>
          <w:szCs w:val="22"/>
        </w:rPr>
        <w:lastRenderedPageBreak/>
        <w:t>kot so kupna, prodajna, najemna, zakupna ali druga pogodba za določeno nepremičnino.</w:t>
      </w:r>
    </w:p>
    <w:p w:rsidR="007A20A1" w:rsidRPr="006104FD" w:rsidRDefault="007A20A1" w:rsidP="00C267BD">
      <w:pPr>
        <w:numPr>
          <w:ilvl w:val="0"/>
          <w:numId w:val="16"/>
        </w:numPr>
        <w:tabs>
          <w:tab w:val="left" w:pos="1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6104FD">
        <w:rPr>
          <w:rFonts w:ascii="Arial Narrow" w:hAnsi="Arial Narrow"/>
          <w:color w:val="262626"/>
          <w:sz w:val="22"/>
          <w:szCs w:val="22"/>
          <w:u w:val="single"/>
        </w:rPr>
        <w:t>Naročitelj</w:t>
      </w:r>
      <w:r w:rsidRPr="006104FD">
        <w:rPr>
          <w:rFonts w:ascii="Arial Narrow" w:hAnsi="Arial Narrow"/>
          <w:color w:val="262626"/>
          <w:sz w:val="22"/>
          <w:szCs w:val="22"/>
        </w:rPr>
        <w:t xml:space="preserve"> je fizična ali pravna oseba, ki z nepremičninsko družbo sklene pogodbo o posredovanju, in za katero nepremičninska družba opravlja storitve posredovanja v prometu z nepremičninami.</w:t>
      </w:r>
    </w:p>
    <w:p w:rsidR="007A20A1" w:rsidRPr="006104FD" w:rsidRDefault="007A20A1" w:rsidP="00C267BD">
      <w:pPr>
        <w:numPr>
          <w:ilvl w:val="0"/>
          <w:numId w:val="16"/>
        </w:numPr>
        <w:tabs>
          <w:tab w:val="left" w:pos="1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6104FD">
        <w:rPr>
          <w:rFonts w:ascii="Arial Narrow" w:hAnsi="Arial Narrow"/>
          <w:color w:val="262626"/>
          <w:sz w:val="22"/>
          <w:szCs w:val="22"/>
          <w:u w:val="single"/>
        </w:rPr>
        <w:t>Tretja oseba</w:t>
      </w:r>
      <w:r w:rsidRPr="006104FD">
        <w:rPr>
          <w:rFonts w:ascii="Arial Narrow" w:hAnsi="Arial Narrow"/>
          <w:color w:val="262626"/>
          <w:sz w:val="22"/>
          <w:szCs w:val="22"/>
        </w:rPr>
        <w:t xml:space="preserve"> je oseba, ki jo nepremičninska družba poskuša spraviti v stik z naročiteljem, da bi se z njim pogajala za sklenitev pogodbe, katere predmet je nepremičnina.</w:t>
      </w:r>
    </w:p>
    <w:p w:rsidR="007A20A1" w:rsidRPr="006104FD" w:rsidRDefault="007A20A1" w:rsidP="00C267BD">
      <w:pPr>
        <w:numPr>
          <w:ilvl w:val="0"/>
          <w:numId w:val="16"/>
        </w:numPr>
        <w:tabs>
          <w:tab w:val="left" w:pos="1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6104FD">
        <w:rPr>
          <w:rFonts w:ascii="Arial Narrow" w:hAnsi="Arial Narrow"/>
          <w:color w:val="262626"/>
          <w:sz w:val="22"/>
          <w:szCs w:val="22"/>
          <w:u w:val="single"/>
        </w:rPr>
        <w:t>Naročiteljevi ožji družinski člani</w:t>
      </w:r>
      <w:r w:rsidRPr="006104FD">
        <w:rPr>
          <w:rFonts w:ascii="Arial Narrow" w:hAnsi="Arial Narrow"/>
          <w:color w:val="262626"/>
          <w:sz w:val="22"/>
          <w:szCs w:val="22"/>
        </w:rPr>
        <w:t xml:space="preserve"> so naročiteljev zakonec ali oseba, s katero naročitelj živi v zunajzakonski skupnosti, v skladu s predpisi o zakonski zvezi in družinskih razmerjih, njuni otroci oziroma posvojenci, starši in posvojitelji ter osebe, ki jih je po zakonu dolžan preživljati.</w:t>
      </w:r>
    </w:p>
    <w:p w:rsidR="007A20A1" w:rsidRPr="006104FD" w:rsidRDefault="007A20A1" w:rsidP="00C267BD">
      <w:pPr>
        <w:numPr>
          <w:ilvl w:val="0"/>
          <w:numId w:val="16"/>
        </w:numPr>
        <w:tabs>
          <w:tab w:val="left" w:pos="1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6104FD">
        <w:rPr>
          <w:rFonts w:ascii="Arial Narrow" w:hAnsi="Arial Narrow"/>
          <w:color w:val="262626"/>
          <w:sz w:val="22"/>
          <w:szCs w:val="22"/>
          <w:u w:val="single"/>
        </w:rPr>
        <w:t>Pogodba o posredovanju</w:t>
      </w:r>
      <w:r w:rsidRPr="006104FD">
        <w:rPr>
          <w:rFonts w:ascii="Arial Narrow" w:hAnsi="Arial Narrow"/>
          <w:color w:val="262626"/>
          <w:sz w:val="22"/>
          <w:szCs w:val="22"/>
        </w:rPr>
        <w:t xml:space="preserve"> je pisna pogodba, ki jo skleneta nepremičninska družba in naročitelj ter s katero se nepremičninska družba zavezuje, da si bo prizadevala </w:t>
      </w:r>
      <w:r w:rsidR="0006120C">
        <w:rPr>
          <w:rFonts w:ascii="Arial Narrow" w:hAnsi="Arial Narrow"/>
          <w:color w:val="262626"/>
          <w:sz w:val="22"/>
          <w:szCs w:val="22"/>
        </w:rPr>
        <w:t>najti in spraviti v stik naročitelja s tretjo osebo</w:t>
      </w:r>
      <w:r w:rsidRPr="006104FD">
        <w:rPr>
          <w:rFonts w:ascii="Arial Narrow" w:hAnsi="Arial Narrow"/>
          <w:color w:val="262626"/>
          <w:sz w:val="22"/>
          <w:szCs w:val="22"/>
        </w:rPr>
        <w:t>, ki se bo</w:t>
      </w:r>
      <w:r w:rsidR="0006120C">
        <w:rPr>
          <w:rFonts w:ascii="Arial Narrow" w:hAnsi="Arial Narrow"/>
          <w:color w:val="262626"/>
          <w:sz w:val="22"/>
          <w:szCs w:val="22"/>
        </w:rPr>
        <w:t>sta</w:t>
      </w:r>
      <w:r w:rsidRPr="006104FD">
        <w:rPr>
          <w:rFonts w:ascii="Arial Narrow" w:hAnsi="Arial Narrow"/>
          <w:color w:val="262626"/>
          <w:sz w:val="22"/>
          <w:szCs w:val="22"/>
        </w:rPr>
        <w:t xml:space="preserve"> pogajala za sklenitev določene pogodbe, katere predmet je nepremičnina, naročitelj pa se zavezuje, da bo nepremičninski družbi plačal za posredovanje, če bo pogodba sklenjena.</w:t>
      </w:r>
    </w:p>
    <w:p w:rsidR="007A20A1" w:rsidRPr="006104FD" w:rsidRDefault="007A20A1" w:rsidP="00C267BD">
      <w:pPr>
        <w:numPr>
          <w:ilvl w:val="0"/>
          <w:numId w:val="16"/>
        </w:numPr>
        <w:jc w:val="both"/>
        <w:rPr>
          <w:rFonts w:ascii="Arial Narrow" w:hAnsi="Arial Narrow"/>
          <w:color w:val="262626"/>
          <w:sz w:val="22"/>
          <w:szCs w:val="22"/>
        </w:rPr>
      </w:pPr>
      <w:r w:rsidRPr="006104FD">
        <w:rPr>
          <w:rFonts w:ascii="Arial Narrow" w:hAnsi="Arial Narrow"/>
          <w:color w:val="262626"/>
          <w:sz w:val="22"/>
          <w:szCs w:val="22"/>
          <w:u w:val="single"/>
        </w:rPr>
        <w:t>Pogodba, katere predmet je nepremičnina</w:t>
      </w:r>
      <w:r w:rsidRPr="006104FD">
        <w:rPr>
          <w:rFonts w:ascii="Arial Narrow" w:hAnsi="Arial Narrow"/>
          <w:color w:val="262626"/>
          <w:sz w:val="22"/>
          <w:szCs w:val="22"/>
        </w:rPr>
        <w:t xml:space="preserve">, je </w:t>
      </w:r>
      <w:r w:rsidR="00C267BD" w:rsidRPr="006104FD">
        <w:rPr>
          <w:rFonts w:ascii="Arial Narrow" w:hAnsi="Arial Narrow"/>
          <w:color w:val="262626"/>
          <w:sz w:val="22"/>
          <w:szCs w:val="22"/>
        </w:rPr>
        <w:t>kupna, prodajna, najemna, zakupna ali druga pogodba za določeno nepremičnino</w:t>
      </w:r>
      <w:r w:rsidRPr="006104FD">
        <w:rPr>
          <w:rFonts w:ascii="Arial Narrow" w:hAnsi="Arial Narrow"/>
          <w:color w:val="262626"/>
          <w:sz w:val="22"/>
          <w:szCs w:val="22"/>
        </w:rPr>
        <w:t>, pri sklenitvi katere posreduje nepremičninska družba.</w:t>
      </w:r>
    </w:p>
    <w:p w:rsidR="007A20A1" w:rsidRPr="006104FD" w:rsidRDefault="007A20A1" w:rsidP="00C267BD">
      <w:pPr>
        <w:numPr>
          <w:ilvl w:val="0"/>
          <w:numId w:val="16"/>
        </w:numPr>
        <w:jc w:val="both"/>
        <w:rPr>
          <w:rFonts w:ascii="Arial Narrow" w:hAnsi="Arial Narrow"/>
          <w:color w:val="262626"/>
          <w:sz w:val="22"/>
          <w:szCs w:val="22"/>
        </w:rPr>
      </w:pPr>
      <w:r w:rsidRPr="006104FD">
        <w:rPr>
          <w:rFonts w:ascii="Arial Narrow" w:hAnsi="Arial Narrow"/>
          <w:color w:val="262626"/>
          <w:sz w:val="22"/>
          <w:szCs w:val="22"/>
          <w:u w:val="single"/>
        </w:rPr>
        <w:t>Nepremičnina</w:t>
      </w:r>
      <w:r w:rsidRPr="006104FD">
        <w:rPr>
          <w:rFonts w:ascii="Arial Narrow" w:hAnsi="Arial Narrow"/>
          <w:color w:val="262626"/>
          <w:sz w:val="22"/>
          <w:szCs w:val="22"/>
        </w:rPr>
        <w:t xml:space="preserve"> je v pogodbi o posredovanju opredeljena nepremičnina. </w:t>
      </w:r>
    </w:p>
    <w:p w:rsidR="007A20A1" w:rsidRPr="006104FD" w:rsidRDefault="007A20A1">
      <w:pPr>
        <w:tabs>
          <w:tab w:val="left" w:pos="180"/>
        </w:tabs>
        <w:jc w:val="both"/>
        <w:rPr>
          <w:rFonts w:ascii="Arial Narrow" w:hAnsi="Arial Narrow"/>
          <w:strike/>
          <w:color w:val="262626"/>
          <w:sz w:val="22"/>
          <w:szCs w:val="22"/>
        </w:rPr>
      </w:pPr>
    </w:p>
    <w:p w:rsidR="00131661" w:rsidRPr="00424B40" w:rsidRDefault="00131661" w:rsidP="00131661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4B0E12">
        <w:rPr>
          <w:rFonts w:ascii="Arial Narrow" w:hAnsi="Arial Narrow"/>
          <w:b/>
          <w:color w:val="262626"/>
          <w:sz w:val="22"/>
          <w:szCs w:val="22"/>
        </w:rPr>
        <w:t>3.</w:t>
      </w:r>
      <w:r w:rsidRPr="004B0E12">
        <w:rPr>
          <w:rFonts w:ascii="Arial Narrow" w:hAnsi="Arial Narrow"/>
          <w:b/>
          <w:color w:val="262626"/>
          <w:sz w:val="22"/>
          <w:szCs w:val="22"/>
        </w:rPr>
        <w:tab/>
      </w:r>
      <w:r w:rsidR="001A4292" w:rsidRPr="004B0E12">
        <w:rPr>
          <w:rFonts w:ascii="Arial Narrow" w:hAnsi="Arial Narrow"/>
          <w:b/>
          <w:color w:val="262626"/>
          <w:sz w:val="22"/>
          <w:szCs w:val="22"/>
        </w:rPr>
        <w:t>STORITVE POSREDOVANJA</w:t>
      </w:r>
    </w:p>
    <w:p w:rsidR="001A4292" w:rsidRPr="00424B40" w:rsidRDefault="00131661" w:rsidP="001F4499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424B40">
        <w:rPr>
          <w:rFonts w:ascii="Arial Narrow" w:hAnsi="Arial Narrow"/>
          <w:color w:val="262626"/>
          <w:sz w:val="22"/>
          <w:szCs w:val="22"/>
        </w:rPr>
        <w:t>3.1</w:t>
      </w:r>
      <w:r w:rsidRPr="00424B40">
        <w:rPr>
          <w:rFonts w:ascii="Arial Narrow" w:hAnsi="Arial Narrow"/>
          <w:color w:val="262626"/>
          <w:sz w:val="22"/>
          <w:szCs w:val="22"/>
        </w:rPr>
        <w:tab/>
      </w:r>
      <w:r w:rsidR="001A4292" w:rsidRPr="00424B40">
        <w:rPr>
          <w:rFonts w:ascii="Arial Narrow" w:hAnsi="Arial Narrow"/>
          <w:color w:val="262626"/>
          <w:sz w:val="22"/>
          <w:szCs w:val="22"/>
        </w:rPr>
        <w:t>Nepremičninska družba opravlja storitve posredovanja pri:</w:t>
      </w:r>
    </w:p>
    <w:p w:rsidR="001A4292" w:rsidRPr="00424B40" w:rsidRDefault="001A4292" w:rsidP="001A4292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424B40">
        <w:rPr>
          <w:rFonts w:ascii="Arial Narrow" w:hAnsi="Arial Narrow"/>
          <w:color w:val="262626"/>
          <w:sz w:val="22"/>
          <w:szCs w:val="22"/>
        </w:rPr>
        <w:t>prodaji ali nakupu nepremičnine,</w:t>
      </w:r>
    </w:p>
    <w:p w:rsidR="001A4292" w:rsidRPr="00424B40" w:rsidRDefault="001A4292" w:rsidP="001A4292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424B40">
        <w:rPr>
          <w:rFonts w:ascii="Arial Narrow" w:hAnsi="Arial Narrow"/>
          <w:color w:val="262626"/>
          <w:sz w:val="22"/>
          <w:szCs w:val="22"/>
        </w:rPr>
        <w:t>oddaji, najemu, zakupu ali</w:t>
      </w:r>
    </w:p>
    <w:p w:rsidR="001A4292" w:rsidRPr="00424B40" w:rsidRDefault="001A4292" w:rsidP="001A4292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424B40">
        <w:rPr>
          <w:rFonts w:ascii="Arial Narrow" w:hAnsi="Arial Narrow"/>
          <w:color w:val="262626"/>
          <w:sz w:val="22"/>
          <w:szCs w:val="22"/>
        </w:rPr>
        <w:t>drugi pogodbi, katere predmet je nepremičnina.</w:t>
      </w:r>
    </w:p>
    <w:p w:rsidR="00DA75B0" w:rsidRPr="00424B40" w:rsidRDefault="001A4292" w:rsidP="00DA75B0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424B40">
        <w:rPr>
          <w:rFonts w:ascii="Arial Narrow" w:hAnsi="Arial Narrow"/>
          <w:color w:val="262626"/>
          <w:sz w:val="22"/>
          <w:szCs w:val="22"/>
        </w:rPr>
        <w:t>3.2</w:t>
      </w:r>
      <w:r w:rsidR="00DA75B0" w:rsidRPr="00424B40">
        <w:rPr>
          <w:rFonts w:ascii="Arial Narrow" w:hAnsi="Arial Narrow"/>
          <w:color w:val="262626"/>
          <w:sz w:val="22"/>
          <w:szCs w:val="22"/>
        </w:rPr>
        <w:t xml:space="preserve"> V </w:t>
      </w:r>
      <w:r w:rsidR="001211FD">
        <w:rPr>
          <w:rFonts w:ascii="Arial Narrow" w:hAnsi="Arial Narrow"/>
          <w:color w:val="262626"/>
          <w:sz w:val="22"/>
          <w:szCs w:val="22"/>
        </w:rPr>
        <w:t>storitvah</w:t>
      </w:r>
      <w:r w:rsidR="00DA75B0" w:rsidRPr="00424B40">
        <w:rPr>
          <w:rFonts w:ascii="Arial Narrow" w:hAnsi="Arial Narrow"/>
          <w:color w:val="262626"/>
          <w:sz w:val="22"/>
          <w:szCs w:val="22"/>
        </w:rPr>
        <w:t xml:space="preserve"> posredovanja iz točke</w:t>
      </w:r>
      <w:r w:rsidR="001211FD">
        <w:rPr>
          <w:rFonts w:ascii="Arial Narrow" w:hAnsi="Arial Narrow"/>
          <w:color w:val="262626"/>
          <w:sz w:val="22"/>
          <w:szCs w:val="22"/>
        </w:rPr>
        <w:t xml:space="preserve"> 3.1</w:t>
      </w:r>
      <w:r w:rsidR="00DA75B0" w:rsidRPr="00424B40">
        <w:rPr>
          <w:rFonts w:ascii="Arial Narrow" w:hAnsi="Arial Narrow"/>
          <w:color w:val="262626"/>
          <w:sz w:val="22"/>
          <w:szCs w:val="22"/>
        </w:rPr>
        <w:t>, so zajeti</w:t>
      </w:r>
      <w:r w:rsidR="001211FD">
        <w:rPr>
          <w:rFonts w:ascii="Arial Narrow" w:hAnsi="Arial Narrow"/>
          <w:color w:val="262626"/>
          <w:sz w:val="22"/>
          <w:szCs w:val="22"/>
        </w:rPr>
        <w:t xml:space="preserve"> zlasti</w:t>
      </w:r>
      <w:r w:rsidR="00DA75B0" w:rsidRPr="00424B40">
        <w:rPr>
          <w:rFonts w:ascii="Arial Narrow" w:hAnsi="Arial Narrow"/>
          <w:color w:val="262626"/>
          <w:sz w:val="22"/>
          <w:szCs w:val="22"/>
        </w:rPr>
        <w:t xml:space="preserve"> naslednji posli, ki jih nepremičninska družba opravi za naročitelja, če in kolikor to narekujej</w:t>
      </w:r>
      <w:r w:rsidR="00107C65">
        <w:rPr>
          <w:rFonts w:ascii="Arial Narrow" w:hAnsi="Arial Narrow"/>
          <w:color w:val="262626"/>
          <w:sz w:val="22"/>
          <w:szCs w:val="22"/>
        </w:rPr>
        <w:t>o okoliščine posameznega posla:</w:t>
      </w:r>
    </w:p>
    <w:p w:rsidR="00107C65" w:rsidRPr="00107C65" w:rsidRDefault="00107C65" w:rsidP="00107C65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107C65">
        <w:rPr>
          <w:rFonts w:ascii="Arial Narrow" w:hAnsi="Arial Narrow"/>
          <w:color w:val="262626"/>
          <w:sz w:val="22"/>
          <w:szCs w:val="22"/>
        </w:rPr>
        <w:lastRenderedPageBreak/>
        <w:t>sprejem naročila za posredovanje pri pravnih poslih, katerih predmet je določena nepremičnina, kot so kupna, prodajna, najemna, zakupna ali druga pogodba za določeno nepremičnino;</w:t>
      </w:r>
    </w:p>
    <w:p w:rsidR="0059514D" w:rsidRDefault="00107C65" w:rsidP="00107C65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107C65">
        <w:rPr>
          <w:rFonts w:ascii="Arial Narrow" w:hAnsi="Arial Narrow"/>
          <w:color w:val="262626"/>
          <w:sz w:val="22"/>
          <w:szCs w:val="22"/>
        </w:rPr>
        <w:t>ugotavljanje</w:t>
      </w:r>
      <w:r w:rsidR="0059514D">
        <w:rPr>
          <w:rFonts w:ascii="Arial Narrow" w:hAnsi="Arial Narrow"/>
          <w:color w:val="262626"/>
          <w:sz w:val="22"/>
          <w:szCs w:val="22"/>
        </w:rPr>
        <w:t xml:space="preserve"> istovetnosti naročitelja z vpogledom v osebni dokument in javne evidence;</w:t>
      </w:r>
    </w:p>
    <w:p w:rsidR="0059514D" w:rsidRDefault="0099250D" w:rsidP="00107C65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>
        <w:rPr>
          <w:rFonts w:ascii="Arial Narrow" w:hAnsi="Arial Narrow"/>
          <w:color w:val="262626"/>
          <w:sz w:val="22"/>
          <w:szCs w:val="22"/>
        </w:rPr>
        <w:t>pridobivanje</w:t>
      </w:r>
      <w:r w:rsidR="00107C65" w:rsidRPr="00107C65">
        <w:rPr>
          <w:rFonts w:ascii="Arial Narrow" w:hAnsi="Arial Narrow"/>
          <w:color w:val="262626"/>
          <w:sz w:val="22"/>
          <w:szCs w:val="22"/>
        </w:rPr>
        <w:t xml:space="preserve"> </w:t>
      </w:r>
      <w:r w:rsidR="0059514D">
        <w:rPr>
          <w:rFonts w:ascii="Arial Narrow" w:hAnsi="Arial Narrow"/>
          <w:color w:val="262626"/>
          <w:sz w:val="22"/>
          <w:szCs w:val="22"/>
        </w:rPr>
        <w:t xml:space="preserve">kontaktnih informacij </w:t>
      </w:r>
      <w:r w:rsidR="00107C65" w:rsidRPr="00107C65">
        <w:rPr>
          <w:rFonts w:ascii="Arial Narrow" w:hAnsi="Arial Narrow"/>
          <w:color w:val="262626"/>
          <w:sz w:val="22"/>
          <w:szCs w:val="22"/>
        </w:rPr>
        <w:t xml:space="preserve">o naročitelju </w:t>
      </w:r>
      <w:r w:rsidR="0059514D">
        <w:rPr>
          <w:rFonts w:ascii="Arial Narrow" w:hAnsi="Arial Narrow"/>
          <w:color w:val="262626"/>
          <w:sz w:val="22"/>
          <w:szCs w:val="22"/>
        </w:rPr>
        <w:t xml:space="preserve">za namen spravljanja v stik s tretjo osebo </w:t>
      </w:r>
      <w:r w:rsidR="0059514D" w:rsidRPr="00107C65">
        <w:rPr>
          <w:rFonts w:ascii="Arial Narrow" w:hAnsi="Arial Narrow"/>
          <w:color w:val="262626"/>
          <w:sz w:val="22"/>
          <w:szCs w:val="22"/>
        </w:rPr>
        <w:t>(osebno ime/firma, naslov/sedež, telef</w:t>
      </w:r>
      <w:r w:rsidR="001141DE">
        <w:rPr>
          <w:rFonts w:ascii="Arial Narrow" w:hAnsi="Arial Narrow"/>
          <w:color w:val="262626"/>
          <w:sz w:val="22"/>
          <w:szCs w:val="22"/>
        </w:rPr>
        <w:t>on, faks, elektronska pošta</w:t>
      </w:r>
      <w:r w:rsidR="007314E6">
        <w:rPr>
          <w:rFonts w:ascii="Arial Narrow" w:hAnsi="Arial Narrow"/>
          <w:color w:val="262626"/>
          <w:sz w:val="22"/>
          <w:szCs w:val="22"/>
        </w:rPr>
        <w:t xml:space="preserve">, </w:t>
      </w:r>
      <w:r w:rsidR="001141DE">
        <w:rPr>
          <w:rFonts w:ascii="Arial Narrow" w:hAnsi="Arial Narrow"/>
          <w:color w:val="262626"/>
          <w:sz w:val="22"/>
          <w:szCs w:val="22"/>
        </w:rPr>
        <w:t>ipd…</w:t>
      </w:r>
      <w:r w:rsidR="0059514D" w:rsidRPr="00107C65">
        <w:rPr>
          <w:rFonts w:ascii="Arial Narrow" w:hAnsi="Arial Narrow"/>
          <w:color w:val="262626"/>
          <w:sz w:val="22"/>
          <w:szCs w:val="22"/>
        </w:rPr>
        <w:t>);</w:t>
      </w:r>
      <w:r w:rsidR="0059514D">
        <w:rPr>
          <w:rFonts w:ascii="Arial Narrow" w:hAnsi="Arial Narrow"/>
          <w:color w:val="262626"/>
          <w:sz w:val="22"/>
          <w:szCs w:val="22"/>
        </w:rPr>
        <w:t xml:space="preserve"> </w:t>
      </w:r>
    </w:p>
    <w:p w:rsidR="00107C65" w:rsidRPr="00107C65" w:rsidRDefault="0059514D" w:rsidP="00107C65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>
        <w:rPr>
          <w:rFonts w:ascii="Arial Narrow" w:hAnsi="Arial Narrow"/>
          <w:color w:val="262626"/>
          <w:sz w:val="22"/>
          <w:szCs w:val="22"/>
        </w:rPr>
        <w:t>pridobivanje</w:t>
      </w:r>
      <w:r w:rsidRPr="00107C65">
        <w:rPr>
          <w:rFonts w:ascii="Arial Narrow" w:hAnsi="Arial Narrow"/>
          <w:color w:val="262626"/>
          <w:sz w:val="22"/>
          <w:szCs w:val="22"/>
        </w:rPr>
        <w:t xml:space="preserve"> </w:t>
      </w:r>
      <w:r>
        <w:rPr>
          <w:rFonts w:ascii="Arial Narrow" w:hAnsi="Arial Narrow"/>
          <w:color w:val="262626"/>
          <w:sz w:val="22"/>
          <w:szCs w:val="22"/>
        </w:rPr>
        <w:t xml:space="preserve">osebnih podatkov </w:t>
      </w:r>
      <w:r w:rsidR="001141DE">
        <w:rPr>
          <w:rFonts w:ascii="Arial Narrow" w:hAnsi="Arial Narrow"/>
          <w:color w:val="262626"/>
          <w:sz w:val="22"/>
          <w:szCs w:val="22"/>
        </w:rPr>
        <w:t xml:space="preserve">oz. identifikacijskih podatkov </w:t>
      </w:r>
      <w:r>
        <w:rPr>
          <w:rFonts w:ascii="Arial Narrow" w:hAnsi="Arial Narrow"/>
          <w:color w:val="262626"/>
          <w:sz w:val="22"/>
          <w:szCs w:val="22"/>
        </w:rPr>
        <w:t xml:space="preserve">naročitelja </w:t>
      </w:r>
      <w:r w:rsidR="00995CAA">
        <w:rPr>
          <w:rFonts w:ascii="Arial Narrow" w:hAnsi="Arial Narrow"/>
          <w:color w:val="262626"/>
          <w:sz w:val="22"/>
          <w:szCs w:val="22"/>
        </w:rPr>
        <w:t xml:space="preserve">ali tretje osebe </w:t>
      </w:r>
      <w:r>
        <w:rPr>
          <w:rFonts w:ascii="Arial Narrow" w:hAnsi="Arial Narrow"/>
          <w:color w:val="262626"/>
          <w:sz w:val="22"/>
          <w:szCs w:val="22"/>
        </w:rPr>
        <w:t xml:space="preserve">za pripravo zapisa pogodbe katere predmet je nepremičnina </w:t>
      </w:r>
      <w:r w:rsidRPr="00107C65">
        <w:rPr>
          <w:rFonts w:ascii="Arial Narrow" w:hAnsi="Arial Narrow"/>
          <w:color w:val="262626"/>
          <w:sz w:val="22"/>
          <w:szCs w:val="22"/>
        </w:rPr>
        <w:t>(osebno ime/firma, naslov/sedež, matičn</w:t>
      </w:r>
      <w:r>
        <w:rPr>
          <w:rFonts w:ascii="Arial Narrow" w:hAnsi="Arial Narrow"/>
          <w:color w:val="262626"/>
          <w:sz w:val="22"/>
          <w:szCs w:val="22"/>
        </w:rPr>
        <w:t>a</w:t>
      </w:r>
      <w:r w:rsidRPr="00107C65">
        <w:rPr>
          <w:rFonts w:ascii="Arial Narrow" w:hAnsi="Arial Narrow"/>
          <w:color w:val="262626"/>
          <w:sz w:val="22"/>
          <w:szCs w:val="22"/>
        </w:rPr>
        <w:t xml:space="preserve">, </w:t>
      </w:r>
      <w:r>
        <w:rPr>
          <w:rFonts w:ascii="Arial Narrow" w:hAnsi="Arial Narrow"/>
          <w:color w:val="262626"/>
          <w:sz w:val="22"/>
          <w:szCs w:val="22"/>
        </w:rPr>
        <w:t>davčna številka</w:t>
      </w:r>
      <w:r w:rsidR="007314E6">
        <w:rPr>
          <w:rFonts w:ascii="Arial Narrow" w:hAnsi="Arial Narrow"/>
          <w:color w:val="262626"/>
          <w:sz w:val="22"/>
          <w:szCs w:val="22"/>
        </w:rPr>
        <w:t>, številka osebnega računa oz. transakcijskega računa</w:t>
      </w:r>
      <w:r w:rsidRPr="00107C65">
        <w:rPr>
          <w:rFonts w:ascii="Arial Narrow" w:hAnsi="Arial Narrow"/>
          <w:color w:val="262626"/>
          <w:sz w:val="22"/>
          <w:szCs w:val="22"/>
        </w:rPr>
        <w:t>);</w:t>
      </w:r>
      <w:r>
        <w:rPr>
          <w:rFonts w:ascii="Arial Narrow" w:hAnsi="Arial Narrow"/>
          <w:color w:val="262626"/>
          <w:sz w:val="22"/>
          <w:szCs w:val="22"/>
        </w:rPr>
        <w:t xml:space="preserve"> </w:t>
      </w:r>
    </w:p>
    <w:p w:rsidR="00107C65" w:rsidRPr="00107C65" w:rsidRDefault="00107C65" w:rsidP="00107C65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107C65">
        <w:rPr>
          <w:rFonts w:ascii="Arial Narrow" w:hAnsi="Arial Narrow"/>
          <w:color w:val="262626"/>
          <w:sz w:val="22"/>
          <w:szCs w:val="22"/>
        </w:rPr>
        <w:t>priprav</w:t>
      </w:r>
      <w:r>
        <w:rPr>
          <w:rFonts w:ascii="Arial Narrow" w:hAnsi="Arial Narrow"/>
          <w:color w:val="262626"/>
          <w:sz w:val="22"/>
          <w:szCs w:val="22"/>
        </w:rPr>
        <w:t>a</w:t>
      </w:r>
      <w:r w:rsidRPr="00107C65">
        <w:rPr>
          <w:rFonts w:ascii="Arial Narrow" w:hAnsi="Arial Narrow"/>
          <w:color w:val="262626"/>
          <w:sz w:val="22"/>
          <w:szCs w:val="22"/>
        </w:rPr>
        <w:t xml:space="preserve"> pogodbe o posredovanju v prometu z nepremičninami z določitvijo obsega storitev posredovanja, predloga vi</w:t>
      </w:r>
      <w:r>
        <w:rPr>
          <w:rFonts w:ascii="Arial Narrow" w:hAnsi="Arial Narrow"/>
          <w:color w:val="262626"/>
          <w:sz w:val="22"/>
          <w:szCs w:val="22"/>
        </w:rPr>
        <w:t xml:space="preserve">šine plačila za posredovanje, </w:t>
      </w:r>
      <w:r w:rsidRPr="00107C65">
        <w:rPr>
          <w:rFonts w:ascii="Arial Narrow" w:hAnsi="Arial Narrow"/>
          <w:color w:val="262626"/>
          <w:sz w:val="22"/>
          <w:szCs w:val="22"/>
        </w:rPr>
        <w:t>pogojev plačila</w:t>
      </w:r>
      <w:r>
        <w:rPr>
          <w:rFonts w:ascii="Arial Narrow" w:hAnsi="Arial Narrow"/>
          <w:color w:val="262626"/>
          <w:sz w:val="22"/>
          <w:szCs w:val="22"/>
        </w:rPr>
        <w:t xml:space="preserve"> in drugih sestavin v skladu z zakonom, ki ureja nepremičninsko posredovanje</w:t>
      </w:r>
      <w:r w:rsidRPr="00107C65">
        <w:rPr>
          <w:rFonts w:ascii="Arial Narrow" w:hAnsi="Arial Narrow"/>
          <w:color w:val="262626"/>
          <w:sz w:val="22"/>
          <w:szCs w:val="22"/>
        </w:rPr>
        <w:t xml:space="preserve">; </w:t>
      </w:r>
    </w:p>
    <w:p w:rsidR="00107C65" w:rsidRPr="00107C65" w:rsidRDefault="00107C65" w:rsidP="00107C65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107C65">
        <w:rPr>
          <w:rFonts w:ascii="Arial Narrow" w:hAnsi="Arial Narrow"/>
          <w:color w:val="262626"/>
          <w:sz w:val="22"/>
          <w:szCs w:val="22"/>
        </w:rPr>
        <w:t>pojasnilo naročitelju in tretji osebi o tržnih razmerah, pomembnih za določitev cene nepremičnine oziroma najemnine;</w:t>
      </w:r>
    </w:p>
    <w:p w:rsidR="00107C65" w:rsidRPr="00107C65" w:rsidRDefault="00107C65" w:rsidP="00107C65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107C65">
        <w:rPr>
          <w:rFonts w:ascii="Arial Narrow" w:hAnsi="Arial Narrow"/>
          <w:color w:val="262626"/>
          <w:sz w:val="22"/>
          <w:szCs w:val="22"/>
        </w:rPr>
        <w:t xml:space="preserve">seznanitev naročitelja in tretje osebe z vsebino predpisov, ki so pomembni za veljavno sklenitev pogodbe, za katero posreduje;  </w:t>
      </w:r>
    </w:p>
    <w:p w:rsidR="00107C65" w:rsidRPr="00107C65" w:rsidRDefault="00107C65" w:rsidP="00107C65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107C65">
        <w:rPr>
          <w:rFonts w:ascii="Arial Narrow" w:hAnsi="Arial Narrow"/>
          <w:color w:val="262626"/>
          <w:sz w:val="22"/>
          <w:szCs w:val="22"/>
        </w:rPr>
        <w:t>seznanitev naročitelja in tretje osebe z višino in vrsto davčnih obveznosti, morebitnih stroškov notarskih opravil, stroškov vpisa v zemljiško knjigo in morebitnih drugih stroškov v zvezi s sklenitvijo pogodbe;</w:t>
      </w:r>
    </w:p>
    <w:p w:rsidR="00107C65" w:rsidRPr="00107C65" w:rsidRDefault="00107C65" w:rsidP="00107C65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107C65">
        <w:rPr>
          <w:rFonts w:ascii="Arial Narrow" w:hAnsi="Arial Narrow"/>
          <w:color w:val="262626"/>
          <w:sz w:val="22"/>
          <w:szCs w:val="22"/>
        </w:rPr>
        <w:t>ugotovitev dejanskega s</w:t>
      </w:r>
      <w:r>
        <w:rPr>
          <w:rFonts w:ascii="Arial Narrow" w:hAnsi="Arial Narrow"/>
          <w:color w:val="262626"/>
          <w:sz w:val="22"/>
          <w:szCs w:val="22"/>
        </w:rPr>
        <w:t xml:space="preserve">tanja nepremičnine s skrbnim </w:t>
      </w:r>
      <w:r w:rsidRPr="00107C65">
        <w:rPr>
          <w:rFonts w:ascii="Arial Narrow" w:hAnsi="Arial Narrow"/>
          <w:color w:val="262626"/>
          <w:sz w:val="22"/>
          <w:szCs w:val="22"/>
        </w:rPr>
        <w:t>ogledom nepremičnine;</w:t>
      </w:r>
    </w:p>
    <w:p w:rsidR="00107C65" w:rsidRPr="00107C65" w:rsidRDefault="00107C65" w:rsidP="00107C65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107C65">
        <w:rPr>
          <w:rFonts w:ascii="Arial Narrow" w:hAnsi="Arial Narrow"/>
          <w:color w:val="262626"/>
          <w:sz w:val="22"/>
          <w:szCs w:val="22"/>
        </w:rPr>
        <w:t>ugotovitev informacijsko-telekomunikacijske in komunalne opremljenosti nepremičnine ter pregled urejenosti okolice in ugotavljanje ostalih značilnosti nepremičnine;</w:t>
      </w:r>
    </w:p>
    <w:p w:rsidR="00107C65" w:rsidRPr="00107C65" w:rsidRDefault="00107C65" w:rsidP="00107C65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107C65">
        <w:rPr>
          <w:rFonts w:ascii="Arial Narrow" w:hAnsi="Arial Narrow"/>
          <w:color w:val="262626"/>
          <w:sz w:val="22"/>
          <w:szCs w:val="22"/>
        </w:rPr>
        <w:t>ugotovitev pravnega stanja nepremičnine na podlagi podatkov iz uradnih evidenc in javnih knjig (zlasti zemljiške knjige, zemljiškega katastra, katastra stavb oziroma, če nepremičnina ni vpisana v zemljiški knjigi, na podlagi listin, ki izkazujejo obstoj lastninske pravice, drugih stvarnih in obligacijskih pravic ter ostalih pravnih dejstev);</w:t>
      </w:r>
    </w:p>
    <w:p w:rsidR="00107C65" w:rsidRPr="00107C65" w:rsidRDefault="00107C65" w:rsidP="00107C65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107C65">
        <w:rPr>
          <w:rFonts w:ascii="Arial Narrow" w:hAnsi="Arial Narrow"/>
          <w:color w:val="262626"/>
          <w:sz w:val="22"/>
          <w:szCs w:val="22"/>
        </w:rPr>
        <w:t xml:space="preserve">pisno obveščanje naročitelja in tretjih oseb o očitnih stvarnih napakah ter pravnih napakah, ugotovljenih pri pregledu dejanskega in pravnega stanja nepremičnine; </w:t>
      </w:r>
    </w:p>
    <w:p w:rsidR="00107C65" w:rsidRPr="00107C65" w:rsidRDefault="00107C65" w:rsidP="00107C65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107C65">
        <w:rPr>
          <w:rFonts w:ascii="Arial Narrow" w:hAnsi="Arial Narrow"/>
          <w:color w:val="262626"/>
          <w:sz w:val="22"/>
          <w:szCs w:val="22"/>
        </w:rPr>
        <w:t xml:space="preserve">seznanitev naročitelja in tretje osebe s tveganji, ki izhajajo iz neurejenega pravnega stanja nepremičnine, zlasti pravic tretjih oseb na nepremičnini, javnopravnih omejitev ipd.; </w:t>
      </w:r>
    </w:p>
    <w:p w:rsidR="00107C65" w:rsidRPr="00107C65" w:rsidRDefault="00107C65" w:rsidP="00107C65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107C65">
        <w:rPr>
          <w:rFonts w:ascii="Arial Narrow" w:hAnsi="Arial Narrow"/>
          <w:color w:val="262626"/>
          <w:sz w:val="22"/>
          <w:szCs w:val="22"/>
        </w:rPr>
        <w:t>pripravo ustrezne oglaševalske strategije in izvedbo običajnega oglaševanja nepremičnine;</w:t>
      </w:r>
    </w:p>
    <w:p w:rsidR="00107C65" w:rsidRPr="00107C65" w:rsidRDefault="00107C65" w:rsidP="00107C65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107C65">
        <w:rPr>
          <w:rFonts w:ascii="Arial Narrow" w:hAnsi="Arial Narrow"/>
          <w:color w:val="262626"/>
          <w:sz w:val="22"/>
          <w:szCs w:val="22"/>
        </w:rPr>
        <w:t xml:space="preserve">seznanitev tretje osebe z nepremičnino in s ključnimi lastnostmi nepremičnine, </w:t>
      </w:r>
      <w:r w:rsidR="009F1314">
        <w:rPr>
          <w:rFonts w:ascii="Arial Narrow" w:hAnsi="Arial Narrow"/>
          <w:color w:val="262626"/>
          <w:sz w:val="22"/>
          <w:szCs w:val="22"/>
        </w:rPr>
        <w:t>organizacija</w:t>
      </w:r>
      <w:r w:rsidRPr="00107C65">
        <w:rPr>
          <w:rFonts w:ascii="Arial Narrow" w:hAnsi="Arial Narrow"/>
          <w:color w:val="262626"/>
          <w:sz w:val="22"/>
          <w:szCs w:val="22"/>
        </w:rPr>
        <w:t xml:space="preserve"> in vodenje ogledov</w:t>
      </w:r>
      <w:r w:rsidR="009F1314">
        <w:rPr>
          <w:rFonts w:ascii="Arial Narrow" w:hAnsi="Arial Narrow"/>
          <w:color w:val="262626"/>
          <w:sz w:val="22"/>
          <w:szCs w:val="22"/>
        </w:rPr>
        <w:t xml:space="preserve"> v prisotnosti naročitelja</w:t>
      </w:r>
      <w:r w:rsidRPr="00107C65">
        <w:rPr>
          <w:rFonts w:ascii="Arial Narrow" w:hAnsi="Arial Narrow"/>
          <w:color w:val="262626"/>
          <w:sz w:val="22"/>
          <w:szCs w:val="22"/>
        </w:rPr>
        <w:t>, organizacij</w:t>
      </w:r>
      <w:r w:rsidR="009F1314">
        <w:rPr>
          <w:rFonts w:ascii="Arial Narrow" w:hAnsi="Arial Narrow"/>
          <w:color w:val="262626"/>
          <w:sz w:val="22"/>
          <w:szCs w:val="22"/>
        </w:rPr>
        <w:t>a</w:t>
      </w:r>
      <w:r w:rsidRPr="00107C65">
        <w:rPr>
          <w:rFonts w:ascii="Arial Narrow" w:hAnsi="Arial Narrow"/>
          <w:color w:val="262626"/>
          <w:sz w:val="22"/>
          <w:szCs w:val="22"/>
        </w:rPr>
        <w:t xml:space="preserve"> sestankov med naročiteljem in tretjo osebo, posredovanje kontaktnih podatkov</w:t>
      </w:r>
      <w:r w:rsidR="009A567C">
        <w:rPr>
          <w:rFonts w:ascii="Arial Narrow" w:hAnsi="Arial Narrow"/>
          <w:color w:val="262626"/>
          <w:sz w:val="22"/>
          <w:szCs w:val="22"/>
        </w:rPr>
        <w:t xml:space="preserve">, ki jih v pogodbi o posredovanju opredeli posameznik, na </w:t>
      </w:r>
      <w:r w:rsidR="009A567C">
        <w:rPr>
          <w:rFonts w:ascii="Arial Narrow" w:hAnsi="Arial Narrow"/>
          <w:color w:val="262626"/>
          <w:sz w:val="22"/>
          <w:szCs w:val="22"/>
        </w:rPr>
        <w:lastRenderedPageBreak/>
        <w:t>katerega se podatki nanašajo, tretji osebi oz. naročitelju, kadar oba izkažeta resno zanimanje za pogajanje za sklenitev pogodbe, katere predmet je nepremičnina</w:t>
      </w:r>
      <w:r w:rsidRPr="00107C65">
        <w:rPr>
          <w:rFonts w:ascii="Arial Narrow" w:hAnsi="Arial Narrow"/>
          <w:color w:val="262626"/>
          <w:sz w:val="22"/>
          <w:szCs w:val="22"/>
        </w:rPr>
        <w:t xml:space="preserve">; </w:t>
      </w:r>
    </w:p>
    <w:p w:rsidR="00107C65" w:rsidRPr="009F1314" w:rsidRDefault="00107C65" w:rsidP="00107C65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107C65">
        <w:rPr>
          <w:rFonts w:ascii="Arial Narrow" w:hAnsi="Arial Narrow"/>
          <w:color w:val="262626"/>
          <w:sz w:val="22"/>
          <w:szCs w:val="22"/>
        </w:rPr>
        <w:t>sprotn</w:t>
      </w:r>
      <w:r w:rsidR="009F1314">
        <w:rPr>
          <w:rFonts w:ascii="Arial Narrow" w:hAnsi="Arial Narrow"/>
          <w:color w:val="262626"/>
          <w:sz w:val="22"/>
          <w:szCs w:val="22"/>
        </w:rPr>
        <w:t>a</w:t>
      </w:r>
      <w:r w:rsidRPr="00107C65">
        <w:rPr>
          <w:rFonts w:ascii="Arial Narrow" w:hAnsi="Arial Narrow"/>
          <w:color w:val="262626"/>
          <w:sz w:val="22"/>
          <w:szCs w:val="22"/>
        </w:rPr>
        <w:t xml:space="preserve"> in ažurn</w:t>
      </w:r>
      <w:r w:rsidR="009F1314">
        <w:rPr>
          <w:rFonts w:ascii="Arial Narrow" w:hAnsi="Arial Narrow"/>
          <w:color w:val="262626"/>
          <w:sz w:val="22"/>
          <w:szCs w:val="22"/>
        </w:rPr>
        <w:t>a</w:t>
      </w:r>
      <w:r w:rsidRPr="00107C65">
        <w:rPr>
          <w:rFonts w:ascii="Arial Narrow" w:hAnsi="Arial Narrow"/>
          <w:color w:val="262626"/>
          <w:sz w:val="22"/>
          <w:szCs w:val="22"/>
        </w:rPr>
        <w:t xml:space="preserve"> telefonsk</w:t>
      </w:r>
      <w:r w:rsidR="009F1314">
        <w:rPr>
          <w:rFonts w:ascii="Arial Narrow" w:hAnsi="Arial Narrow"/>
          <w:color w:val="262626"/>
          <w:sz w:val="22"/>
          <w:szCs w:val="22"/>
        </w:rPr>
        <w:t>a</w:t>
      </w:r>
      <w:r w:rsidRPr="00107C65">
        <w:rPr>
          <w:rFonts w:ascii="Arial Narrow" w:hAnsi="Arial Narrow"/>
          <w:color w:val="262626"/>
          <w:sz w:val="22"/>
          <w:szCs w:val="22"/>
        </w:rPr>
        <w:t>, pisn</w:t>
      </w:r>
      <w:r w:rsidR="009F1314">
        <w:rPr>
          <w:rFonts w:ascii="Arial Narrow" w:hAnsi="Arial Narrow"/>
          <w:color w:val="262626"/>
          <w:sz w:val="22"/>
          <w:szCs w:val="22"/>
        </w:rPr>
        <w:t>a</w:t>
      </w:r>
      <w:r w:rsidRPr="00107C65">
        <w:rPr>
          <w:rFonts w:ascii="Arial Narrow" w:hAnsi="Arial Narrow"/>
          <w:color w:val="262626"/>
          <w:sz w:val="22"/>
          <w:szCs w:val="22"/>
        </w:rPr>
        <w:t xml:space="preserve"> in spletn</w:t>
      </w:r>
      <w:r w:rsidR="009F1314">
        <w:rPr>
          <w:rFonts w:ascii="Arial Narrow" w:hAnsi="Arial Narrow"/>
          <w:color w:val="262626"/>
          <w:sz w:val="22"/>
          <w:szCs w:val="22"/>
        </w:rPr>
        <w:t>a</w:t>
      </w:r>
      <w:r w:rsidRPr="00107C65">
        <w:rPr>
          <w:rFonts w:ascii="Arial Narrow" w:hAnsi="Arial Narrow"/>
          <w:color w:val="262626"/>
          <w:sz w:val="22"/>
          <w:szCs w:val="22"/>
        </w:rPr>
        <w:t xml:space="preserve"> komunikacij</w:t>
      </w:r>
      <w:r w:rsidR="009F1314">
        <w:rPr>
          <w:rFonts w:ascii="Arial Narrow" w:hAnsi="Arial Narrow"/>
          <w:color w:val="262626"/>
          <w:sz w:val="22"/>
          <w:szCs w:val="22"/>
        </w:rPr>
        <w:t>a</w:t>
      </w:r>
      <w:r w:rsidRPr="00107C65">
        <w:rPr>
          <w:rFonts w:ascii="Arial Narrow" w:hAnsi="Arial Narrow"/>
          <w:color w:val="262626"/>
          <w:sz w:val="22"/>
          <w:szCs w:val="22"/>
        </w:rPr>
        <w:t xml:space="preserve"> z naročiteljem in tretjimi osebami in sprotno informiranje naročitelja glede opravljenih </w:t>
      </w:r>
      <w:r w:rsidRPr="009F1314">
        <w:rPr>
          <w:rFonts w:ascii="Arial Narrow" w:hAnsi="Arial Narrow"/>
          <w:color w:val="262626"/>
          <w:sz w:val="22"/>
          <w:szCs w:val="22"/>
        </w:rPr>
        <w:t>storitev posredovanja v prometu z nepremičninami;</w:t>
      </w:r>
    </w:p>
    <w:p w:rsidR="009E7E2E" w:rsidRDefault="00107C65" w:rsidP="009E7E2E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9F1314">
        <w:rPr>
          <w:rFonts w:ascii="Arial Narrow" w:hAnsi="Arial Narrow"/>
          <w:color w:val="262626"/>
          <w:sz w:val="22"/>
          <w:szCs w:val="22"/>
        </w:rPr>
        <w:t>sodelovanje pri pogajanjih za sklenitev pogodbe, za katero nepremičninska družba posreduje.</w:t>
      </w:r>
    </w:p>
    <w:p w:rsidR="00DA75B0" w:rsidRPr="001211FD" w:rsidRDefault="009E7E2E" w:rsidP="009E7E2E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1211FD">
        <w:rPr>
          <w:rFonts w:ascii="Arial Narrow" w:hAnsi="Arial Narrow"/>
          <w:color w:val="262626"/>
          <w:sz w:val="22"/>
          <w:szCs w:val="22"/>
        </w:rPr>
        <w:t xml:space="preserve"> </w:t>
      </w:r>
      <w:r w:rsidR="001211FD" w:rsidRPr="001211FD">
        <w:rPr>
          <w:rFonts w:ascii="Arial Narrow" w:hAnsi="Arial Narrow"/>
          <w:color w:val="262626"/>
          <w:sz w:val="22"/>
          <w:szCs w:val="22"/>
        </w:rPr>
        <w:t xml:space="preserve">3.3 </w:t>
      </w:r>
      <w:r w:rsidR="001211FD">
        <w:rPr>
          <w:rFonts w:ascii="Arial Narrow" w:hAnsi="Arial Narrow"/>
          <w:color w:val="262626"/>
          <w:sz w:val="22"/>
          <w:szCs w:val="22"/>
        </w:rPr>
        <w:t>S</w:t>
      </w:r>
      <w:r w:rsidR="001211FD" w:rsidRPr="001211FD">
        <w:rPr>
          <w:rFonts w:ascii="Arial Narrow" w:hAnsi="Arial Narrow"/>
          <w:color w:val="262626"/>
          <w:sz w:val="22"/>
          <w:szCs w:val="22"/>
        </w:rPr>
        <w:t xml:space="preserve"> plačil</w:t>
      </w:r>
      <w:r w:rsidR="001211FD">
        <w:rPr>
          <w:rFonts w:ascii="Arial Narrow" w:hAnsi="Arial Narrow"/>
          <w:color w:val="262626"/>
          <w:sz w:val="22"/>
          <w:szCs w:val="22"/>
        </w:rPr>
        <w:t>om</w:t>
      </w:r>
      <w:r w:rsidR="001211FD" w:rsidRPr="001211FD">
        <w:rPr>
          <w:rFonts w:ascii="Arial Narrow" w:hAnsi="Arial Narrow"/>
          <w:color w:val="262626"/>
          <w:sz w:val="22"/>
          <w:szCs w:val="22"/>
        </w:rPr>
        <w:t xml:space="preserve"> za posredovanje s</w:t>
      </w:r>
      <w:r w:rsidR="001211FD">
        <w:rPr>
          <w:rFonts w:ascii="Arial Narrow" w:hAnsi="Arial Narrow"/>
          <w:color w:val="262626"/>
          <w:sz w:val="22"/>
          <w:szCs w:val="22"/>
        </w:rPr>
        <w:t>e krijejo</w:t>
      </w:r>
      <w:r w:rsidR="001211FD" w:rsidRPr="001211FD">
        <w:rPr>
          <w:rFonts w:ascii="Arial Narrow" w:hAnsi="Arial Narrow"/>
          <w:color w:val="262626"/>
          <w:sz w:val="22"/>
          <w:szCs w:val="22"/>
        </w:rPr>
        <w:t xml:space="preserve"> </w:t>
      </w:r>
      <w:r w:rsidR="001211FD">
        <w:rPr>
          <w:rFonts w:ascii="Arial Narrow" w:hAnsi="Arial Narrow"/>
          <w:color w:val="262626"/>
          <w:sz w:val="22"/>
          <w:szCs w:val="22"/>
        </w:rPr>
        <w:t>stroški za opravljanje poslov iz točke 3.2.</w:t>
      </w:r>
    </w:p>
    <w:p w:rsidR="00802FCE" w:rsidRDefault="00560661" w:rsidP="003B6EBD">
      <w:p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FB32DF">
        <w:rPr>
          <w:rFonts w:ascii="Arial Narrow" w:hAnsi="Arial Narrow"/>
          <w:color w:val="auto"/>
          <w:sz w:val="22"/>
          <w:szCs w:val="22"/>
        </w:rPr>
        <w:t>3.</w:t>
      </w:r>
      <w:r w:rsidR="00CA13FA">
        <w:rPr>
          <w:rFonts w:ascii="Arial Narrow" w:hAnsi="Arial Narrow"/>
          <w:color w:val="auto"/>
          <w:sz w:val="22"/>
          <w:szCs w:val="22"/>
        </w:rPr>
        <w:t>4</w:t>
      </w:r>
      <w:r w:rsidR="00FB32DF">
        <w:rPr>
          <w:rFonts w:ascii="Arial Narrow" w:hAnsi="Arial Narrow"/>
          <w:color w:val="auto"/>
          <w:sz w:val="22"/>
          <w:szCs w:val="22"/>
        </w:rPr>
        <w:t xml:space="preserve"> </w:t>
      </w:r>
      <w:r w:rsidR="00802FCE">
        <w:rPr>
          <w:rFonts w:ascii="Arial Narrow" w:hAnsi="Arial Narrow"/>
          <w:color w:val="auto"/>
          <w:sz w:val="22"/>
          <w:szCs w:val="22"/>
        </w:rPr>
        <w:t xml:space="preserve">Po pisnem obvestilu Nepremičninske družbe o opravljenem stiku s tretjo osebo, mora naročitelj v roku </w:t>
      </w:r>
      <w:r w:rsidR="00112505">
        <w:rPr>
          <w:rFonts w:ascii="Arial Narrow" w:hAnsi="Arial Narrow"/>
          <w:color w:val="auto"/>
          <w:sz w:val="22"/>
          <w:szCs w:val="22"/>
        </w:rPr>
        <w:t>3</w:t>
      </w:r>
      <w:r w:rsidR="00802FCE">
        <w:rPr>
          <w:rFonts w:ascii="Arial Narrow" w:hAnsi="Arial Narrow"/>
          <w:color w:val="auto"/>
          <w:sz w:val="22"/>
          <w:szCs w:val="22"/>
        </w:rPr>
        <w:t xml:space="preserve"> (</w:t>
      </w:r>
      <w:r w:rsidR="00112505">
        <w:rPr>
          <w:rFonts w:ascii="Arial Narrow" w:hAnsi="Arial Narrow"/>
          <w:color w:val="auto"/>
          <w:sz w:val="22"/>
          <w:szCs w:val="22"/>
        </w:rPr>
        <w:t>treh</w:t>
      </w:r>
      <w:r w:rsidR="00802FCE">
        <w:rPr>
          <w:rFonts w:ascii="Arial Narrow" w:hAnsi="Arial Narrow"/>
          <w:color w:val="auto"/>
          <w:sz w:val="22"/>
          <w:szCs w:val="22"/>
        </w:rPr>
        <w:t xml:space="preserve">) delovnih dni od </w:t>
      </w:r>
      <w:r w:rsidR="00FB32DF">
        <w:rPr>
          <w:rFonts w:ascii="Arial Narrow" w:hAnsi="Arial Narrow"/>
          <w:color w:val="auto"/>
          <w:sz w:val="22"/>
          <w:szCs w:val="22"/>
        </w:rPr>
        <w:t xml:space="preserve">tega </w:t>
      </w:r>
      <w:r w:rsidR="00802FCE">
        <w:rPr>
          <w:rFonts w:ascii="Arial Narrow" w:hAnsi="Arial Narrow"/>
          <w:color w:val="auto"/>
          <w:sz w:val="22"/>
          <w:szCs w:val="22"/>
        </w:rPr>
        <w:t>obvestila</w:t>
      </w:r>
      <w:r w:rsidR="00FB32DF">
        <w:rPr>
          <w:rFonts w:ascii="Arial Narrow" w:hAnsi="Arial Narrow"/>
          <w:color w:val="auto"/>
          <w:sz w:val="22"/>
          <w:szCs w:val="22"/>
        </w:rPr>
        <w:t>,</w:t>
      </w:r>
      <w:r w:rsidR="00802FCE">
        <w:rPr>
          <w:rFonts w:ascii="Arial Narrow" w:hAnsi="Arial Narrow"/>
          <w:color w:val="auto"/>
          <w:sz w:val="22"/>
          <w:szCs w:val="22"/>
        </w:rPr>
        <w:t xml:space="preserve"> Nepremičninsko družbo pisno obvestiti o dejstvu, da ga je predhodno v stik z isto tretjo osebo spravila že konkurenčna </w:t>
      </w:r>
      <w:r w:rsidR="00FB32DF">
        <w:rPr>
          <w:rFonts w:ascii="Arial Narrow" w:hAnsi="Arial Narrow"/>
          <w:color w:val="auto"/>
          <w:sz w:val="22"/>
          <w:szCs w:val="22"/>
        </w:rPr>
        <w:t>(</w:t>
      </w:r>
      <w:r w:rsidR="00802FCE">
        <w:rPr>
          <w:rFonts w:ascii="Arial Narrow" w:hAnsi="Arial Narrow"/>
          <w:color w:val="auto"/>
          <w:sz w:val="22"/>
          <w:szCs w:val="22"/>
        </w:rPr>
        <w:t>nepremičninska</w:t>
      </w:r>
      <w:r w:rsidR="00FB32DF">
        <w:rPr>
          <w:rFonts w:ascii="Arial Narrow" w:hAnsi="Arial Narrow"/>
          <w:color w:val="auto"/>
          <w:sz w:val="22"/>
          <w:szCs w:val="22"/>
        </w:rPr>
        <w:t>)</w:t>
      </w:r>
      <w:r w:rsidR="00802FCE">
        <w:rPr>
          <w:rFonts w:ascii="Arial Narrow" w:hAnsi="Arial Narrow"/>
          <w:color w:val="auto"/>
          <w:sz w:val="22"/>
          <w:szCs w:val="22"/>
        </w:rPr>
        <w:t xml:space="preserve"> družba. V nasprotnem primeru se šteje, da je naročitelja v stik </w:t>
      </w:r>
      <w:r w:rsidR="00FB32DF">
        <w:rPr>
          <w:rFonts w:ascii="Arial Narrow" w:hAnsi="Arial Narrow"/>
          <w:color w:val="auto"/>
          <w:sz w:val="22"/>
          <w:szCs w:val="22"/>
        </w:rPr>
        <w:t xml:space="preserve">s tretjo osebo </w:t>
      </w:r>
      <w:r w:rsidR="00802FCE">
        <w:rPr>
          <w:rFonts w:ascii="Arial Narrow" w:hAnsi="Arial Narrow"/>
          <w:color w:val="auto"/>
          <w:sz w:val="22"/>
          <w:szCs w:val="22"/>
        </w:rPr>
        <w:t>spravila Nepremičninska družba.</w:t>
      </w:r>
    </w:p>
    <w:p w:rsidR="007E53C4" w:rsidRDefault="00FB32DF" w:rsidP="007E53C4">
      <w:p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3.</w:t>
      </w:r>
      <w:r w:rsidR="00CA13FA">
        <w:rPr>
          <w:rFonts w:ascii="Arial Narrow" w:hAnsi="Arial Narrow"/>
          <w:color w:val="auto"/>
          <w:sz w:val="22"/>
          <w:szCs w:val="22"/>
        </w:rPr>
        <w:t>5</w:t>
      </w:r>
      <w:r>
        <w:rPr>
          <w:rFonts w:ascii="Arial Narrow" w:hAnsi="Arial Narrow"/>
          <w:color w:val="auto"/>
          <w:sz w:val="22"/>
          <w:szCs w:val="22"/>
        </w:rPr>
        <w:t xml:space="preserve"> Smiselno enako, kot to določa točka 3.</w:t>
      </w:r>
      <w:r w:rsidR="00CA13FA">
        <w:rPr>
          <w:rFonts w:ascii="Arial Narrow" w:hAnsi="Arial Narrow"/>
          <w:color w:val="auto"/>
          <w:sz w:val="22"/>
          <w:szCs w:val="22"/>
        </w:rPr>
        <w:t>4</w:t>
      </w:r>
      <w:r>
        <w:rPr>
          <w:rFonts w:ascii="Arial Narrow" w:hAnsi="Arial Narrow"/>
          <w:color w:val="auto"/>
          <w:sz w:val="22"/>
          <w:szCs w:val="22"/>
        </w:rPr>
        <w:t xml:space="preserve"> velja v primeru, ko naročitelj sam </w:t>
      </w:r>
      <w:r w:rsidR="000D659C">
        <w:rPr>
          <w:rFonts w:ascii="Arial Narrow" w:hAnsi="Arial Narrow"/>
          <w:color w:val="auto"/>
          <w:sz w:val="22"/>
          <w:szCs w:val="22"/>
        </w:rPr>
        <w:t xml:space="preserve">najde in </w:t>
      </w:r>
      <w:r>
        <w:rPr>
          <w:rFonts w:ascii="Arial Narrow" w:hAnsi="Arial Narrow"/>
          <w:color w:val="auto"/>
          <w:sz w:val="22"/>
          <w:szCs w:val="22"/>
        </w:rPr>
        <w:t>naveže stik s tretjo osebo.</w:t>
      </w:r>
    </w:p>
    <w:p w:rsidR="00F43216" w:rsidRPr="00CB4E60" w:rsidRDefault="00F43216" w:rsidP="007E53C4">
      <w:pPr>
        <w:tabs>
          <w:tab w:val="left" w:pos="180"/>
        </w:tabs>
        <w:jc w:val="both"/>
        <w:rPr>
          <w:rFonts w:ascii="Arial Narrow" w:hAnsi="Arial Narrow"/>
          <w:strike/>
          <w:color w:val="auto"/>
          <w:sz w:val="22"/>
          <w:szCs w:val="22"/>
        </w:rPr>
      </w:pPr>
    </w:p>
    <w:p w:rsidR="00A44F27" w:rsidRPr="00B25E7E" w:rsidRDefault="00A44F27" w:rsidP="007E53C4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B25E7E">
        <w:rPr>
          <w:rFonts w:ascii="Arial Narrow" w:hAnsi="Arial Narrow"/>
          <w:b/>
          <w:color w:val="auto"/>
          <w:sz w:val="22"/>
          <w:szCs w:val="22"/>
        </w:rPr>
        <w:t>4.</w:t>
      </w:r>
      <w:r w:rsidRPr="00B25E7E">
        <w:rPr>
          <w:rFonts w:ascii="Arial Narrow" w:hAnsi="Arial Narrow"/>
          <w:b/>
          <w:color w:val="auto"/>
          <w:sz w:val="22"/>
          <w:szCs w:val="22"/>
        </w:rPr>
        <w:tab/>
      </w:r>
      <w:r w:rsidR="007A20A1" w:rsidRPr="00B25E7E">
        <w:rPr>
          <w:rFonts w:ascii="Arial Narrow" w:hAnsi="Arial Narrow"/>
          <w:b/>
          <w:color w:val="auto"/>
          <w:sz w:val="22"/>
          <w:szCs w:val="22"/>
        </w:rPr>
        <w:t>DODATNE STORITVE</w:t>
      </w:r>
    </w:p>
    <w:p w:rsidR="00A44F27" w:rsidRPr="00B25E7E" w:rsidRDefault="00A44F27" w:rsidP="00A44F27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B25E7E">
        <w:rPr>
          <w:rFonts w:ascii="Arial Narrow" w:hAnsi="Arial Narrow"/>
          <w:color w:val="auto"/>
          <w:sz w:val="22"/>
          <w:szCs w:val="22"/>
        </w:rPr>
        <w:t>4.1</w:t>
      </w:r>
      <w:r w:rsidRPr="00B25E7E">
        <w:rPr>
          <w:rFonts w:ascii="Arial Narrow" w:hAnsi="Arial Narrow"/>
          <w:color w:val="auto"/>
          <w:sz w:val="22"/>
          <w:szCs w:val="22"/>
        </w:rPr>
        <w:tab/>
      </w:r>
      <w:r w:rsidR="007A20A1" w:rsidRPr="00B25E7E">
        <w:rPr>
          <w:rFonts w:ascii="Arial Narrow" w:hAnsi="Arial Narrow"/>
          <w:color w:val="auto"/>
          <w:sz w:val="22"/>
          <w:szCs w:val="22"/>
        </w:rPr>
        <w:t xml:space="preserve">Nepremičninska družba </w:t>
      </w:r>
      <w:r w:rsidRPr="00B25E7E">
        <w:rPr>
          <w:rFonts w:ascii="Arial Narrow" w:hAnsi="Arial Narrow"/>
          <w:color w:val="auto"/>
          <w:sz w:val="22"/>
          <w:szCs w:val="22"/>
        </w:rPr>
        <w:t xml:space="preserve">lahko </w:t>
      </w:r>
      <w:r w:rsidR="007A20A1" w:rsidRPr="00B25E7E">
        <w:rPr>
          <w:rFonts w:ascii="Arial Narrow" w:hAnsi="Arial Narrow"/>
          <w:color w:val="auto"/>
          <w:sz w:val="22"/>
          <w:szCs w:val="22"/>
        </w:rPr>
        <w:t>za naročitelja opravi dodatne storitve, če se o tem dogovorita z naročiteljem v pogodbi o posredovanju ali s posebnim naročilom</w:t>
      </w:r>
      <w:r w:rsidR="00B25E7E">
        <w:rPr>
          <w:rFonts w:ascii="Arial Narrow" w:hAnsi="Arial Narrow"/>
          <w:color w:val="auto"/>
          <w:sz w:val="22"/>
          <w:szCs w:val="22"/>
        </w:rPr>
        <w:t>, ki predstavlja dopolnitev pogodbe o posredovanju</w:t>
      </w:r>
      <w:r w:rsidR="007A20A1" w:rsidRPr="00B25E7E">
        <w:rPr>
          <w:rFonts w:ascii="Arial Narrow" w:hAnsi="Arial Narrow"/>
          <w:color w:val="auto"/>
          <w:sz w:val="22"/>
          <w:szCs w:val="22"/>
        </w:rPr>
        <w:t xml:space="preserve">. </w:t>
      </w:r>
    </w:p>
    <w:p w:rsidR="007A20A1" w:rsidRPr="00B25E7E" w:rsidRDefault="00A44F27" w:rsidP="00A44F27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B25E7E">
        <w:rPr>
          <w:rFonts w:ascii="Arial Narrow" w:hAnsi="Arial Narrow"/>
          <w:color w:val="auto"/>
          <w:sz w:val="22"/>
          <w:szCs w:val="22"/>
        </w:rPr>
        <w:t>4.2</w:t>
      </w:r>
      <w:r w:rsidRPr="00B25E7E">
        <w:rPr>
          <w:rFonts w:ascii="Arial Narrow" w:hAnsi="Arial Narrow"/>
          <w:color w:val="auto"/>
          <w:sz w:val="22"/>
          <w:szCs w:val="22"/>
        </w:rPr>
        <w:tab/>
      </w:r>
      <w:r w:rsidR="007A20A1" w:rsidRPr="00B25E7E">
        <w:rPr>
          <w:rFonts w:ascii="Arial Narrow" w:hAnsi="Arial Narrow"/>
          <w:color w:val="auto"/>
          <w:sz w:val="22"/>
          <w:szCs w:val="22"/>
        </w:rPr>
        <w:t xml:space="preserve">Kot dodatne storitve se štejejo zlasti: </w:t>
      </w:r>
    </w:p>
    <w:p w:rsidR="007A20A1" w:rsidRPr="00B25E7E" w:rsidRDefault="007A20A1" w:rsidP="00B25E7E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25E7E">
        <w:rPr>
          <w:rFonts w:ascii="Arial Narrow" w:hAnsi="Arial Narrow"/>
          <w:color w:val="262626"/>
          <w:sz w:val="22"/>
          <w:szCs w:val="22"/>
        </w:rPr>
        <w:t>priprava osnutka pogodbe, katere predmet je nepremičnina</w:t>
      </w:r>
      <w:r w:rsidR="00B25E7E">
        <w:rPr>
          <w:rFonts w:ascii="Arial Narrow" w:hAnsi="Arial Narrow"/>
          <w:color w:val="262626"/>
          <w:sz w:val="22"/>
          <w:szCs w:val="22"/>
        </w:rPr>
        <w:t>;</w:t>
      </w:r>
    </w:p>
    <w:p w:rsidR="007A20A1" w:rsidRPr="00B25E7E" w:rsidRDefault="007A20A1" w:rsidP="00B25E7E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25E7E">
        <w:rPr>
          <w:rFonts w:ascii="Arial Narrow" w:hAnsi="Arial Narrow"/>
          <w:color w:val="262626"/>
          <w:sz w:val="22"/>
          <w:szCs w:val="22"/>
        </w:rPr>
        <w:t>zastopanje v postopkih pridobivanja soglasij, dovoljenj in drugih dokumentov, ki so potrebni za sklenitev pogodbe, katere predmet je nepremičnina,</w:t>
      </w:r>
    </w:p>
    <w:p w:rsidR="007A20A1" w:rsidRPr="00B25E7E" w:rsidRDefault="007A20A1" w:rsidP="00B25E7E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25E7E">
        <w:rPr>
          <w:rFonts w:ascii="Arial Narrow" w:hAnsi="Arial Narrow"/>
          <w:color w:val="262626"/>
          <w:sz w:val="22"/>
          <w:szCs w:val="22"/>
        </w:rPr>
        <w:t>organizacija cenitve nepremičnine</w:t>
      </w:r>
      <w:r w:rsidR="00B25E7E">
        <w:rPr>
          <w:rFonts w:ascii="Arial Narrow" w:hAnsi="Arial Narrow"/>
          <w:color w:val="262626"/>
          <w:sz w:val="22"/>
          <w:szCs w:val="22"/>
        </w:rPr>
        <w:t>;</w:t>
      </w:r>
    </w:p>
    <w:p w:rsidR="007A20A1" w:rsidRPr="00B25E7E" w:rsidRDefault="007A20A1" w:rsidP="00B25E7E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25E7E">
        <w:rPr>
          <w:rFonts w:ascii="Arial Narrow" w:hAnsi="Arial Narrow"/>
          <w:color w:val="262626"/>
          <w:sz w:val="22"/>
          <w:szCs w:val="22"/>
        </w:rPr>
        <w:t>zastopanje v davčnem postopku</w:t>
      </w:r>
      <w:r w:rsidR="00B25E7E">
        <w:rPr>
          <w:rFonts w:ascii="Arial Narrow" w:hAnsi="Arial Narrow"/>
          <w:color w:val="262626"/>
          <w:sz w:val="22"/>
          <w:szCs w:val="22"/>
        </w:rPr>
        <w:t>;</w:t>
      </w:r>
    </w:p>
    <w:p w:rsidR="007A20A1" w:rsidRPr="00B25E7E" w:rsidRDefault="007A20A1" w:rsidP="00B25E7E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25E7E">
        <w:rPr>
          <w:rFonts w:ascii="Arial Narrow" w:hAnsi="Arial Narrow"/>
          <w:color w:val="262626"/>
          <w:sz w:val="22"/>
          <w:szCs w:val="22"/>
        </w:rPr>
        <w:t>urejanje pravnega stanja nepremičnine</w:t>
      </w:r>
      <w:r w:rsidR="00B25E7E">
        <w:rPr>
          <w:rFonts w:ascii="Arial Narrow" w:hAnsi="Arial Narrow"/>
          <w:color w:val="262626"/>
          <w:sz w:val="22"/>
          <w:szCs w:val="22"/>
        </w:rPr>
        <w:t>;</w:t>
      </w:r>
    </w:p>
    <w:p w:rsidR="007A20A1" w:rsidRPr="00B25E7E" w:rsidRDefault="007A20A1" w:rsidP="00B25E7E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25E7E">
        <w:rPr>
          <w:rFonts w:ascii="Arial Narrow" w:hAnsi="Arial Narrow"/>
          <w:color w:val="262626"/>
          <w:sz w:val="22"/>
          <w:szCs w:val="22"/>
        </w:rPr>
        <w:t>priprava in vlaganje zemljiškoknjižnih predlogov</w:t>
      </w:r>
      <w:r w:rsidR="00B25E7E">
        <w:rPr>
          <w:rFonts w:ascii="Arial Narrow" w:hAnsi="Arial Narrow"/>
          <w:color w:val="262626"/>
          <w:sz w:val="22"/>
          <w:szCs w:val="22"/>
        </w:rPr>
        <w:t>;</w:t>
      </w:r>
      <w:r w:rsidRPr="00B25E7E">
        <w:rPr>
          <w:rFonts w:ascii="Arial Narrow" w:hAnsi="Arial Narrow"/>
          <w:color w:val="262626"/>
          <w:sz w:val="22"/>
          <w:szCs w:val="22"/>
        </w:rPr>
        <w:t xml:space="preserve"> </w:t>
      </w:r>
    </w:p>
    <w:p w:rsidR="007A20A1" w:rsidRPr="00B25E7E" w:rsidRDefault="007A20A1" w:rsidP="00B25E7E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25E7E">
        <w:rPr>
          <w:rFonts w:ascii="Arial Narrow" w:hAnsi="Arial Narrow"/>
          <w:color w:val="262626"/>
          <w:sz w:val="22"/>
          <w:szCs w:val="22"/>
        </w:rPr>
        <w:t>hramba denarnih sredstev na fiduciarnem računu</w:t>
      </w:r>
      <w:r w:rsidR="00B25E7E">
        <w:rPr>
          <w:rFonts w:ascii="Arial Narrow" w:hAnsi="Arial Narrow"/>
          <w:color w:val="262626"/>
          <w:sz w:val="22"/>
          <w:szCs w:val="22"/>
        </w:rPr>
        <w:t>;</w:t>
      </w:r>
      <w:r w:rsidRPr="00B25E7E">
        <w:rPr>
          <w:rFonts w:ascii="Arial Narrow" w:hAnsi="Arial Narrow"/>
          <w:color w:val="262626"/>
          <w:sz w:val="22"/>
          <w:szCs w:val="22"/>
        </w:rPr>
        <w:t xml:space="preserve"> </w:t>
      </w:r>
    </w:p>
    <w:p w:rsidR="009E7E2E" w:rsidRPr="009E7E2E" w:rsidRDefault="007A20A1" w:rsidP="009E7E2E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B25E7E">
        <w:rPr>
          <w:rFonts w:ascii="Arial Narrow" w:hAnsi="Arial Narrow"/>
          <w:color w:val="262626"/>
          <w:sz w:val="22"/>
          <w:szCs w:val="22"/>
        </w:rPr>
        <w:t>hramba listin</w:t>
      </w:r>
      <w:r w:rsidR="00B25E7E">
        <w:rPr>
          <w:rFonts w:ascii="Arial Narrow" w:hAnsi="Arial Narrow"/>
          <w:color w:val="262626"/>
          <w:sz w:val="22"/>
          <w:szCs w:val="22"/>
        </w:rPr>
        <w:t>;</w:t>
      </w:r>
    </w:p>
    <w:p w:rsidR="006C3F52" w:rsidRPr="00B25E7E" w:rsidRDefault="009E7E2E" w:rsidP="009E7E2E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B25E7E">
        <w:rPr>
          <w:rFonts w:ascii="Arial Narrow" w:hAnsi="Arial Narrow"/>
          <w:color w:val="auto"/>
          <w:sz w:val="22"/>
          <w:szCs w:val="22"/>
        </w:rPr>
        <w:t xml:space="preserve"> </w:t>
      </w:r>
      <w:r w:rsidR="00A44F27" w:rsidRPr="00B25E7E">
        <w:rPr>
          <w:rFonts w:ascii="Arial Narrow" w:hAnsi="Arial Narrow"/>
          <w:color w:val="auto"/>
          <w:sz w:val="22"/>
          <w:szCs w:val="22"/>
        </w:rPr>
        <w:t xml:space="preserve">4.3 </w:t>
      </w:r>
      <w:r w:rsidR="007A20A1" w:rsidRPr="00B25E7E">
        <w:rPr>
          <w:rFonts w:ascii="Arial Narrow" w:hAnsi="Arial Narrow"/>
          <w:color w:val="auto"/>
          <w:sz w:val="22"/>
          <w:szCs w:val="22"/>
        </w:rPr>
        <w:t xml:space="preserve">Cene dodatnih storitev so </w:t>
      </w:r>
      <w:r w:rsidR="00A44F27" w:rsidRPr="00B25E7E">
        <w:rPr>
          <w:rFonts w:ascii="Arial Narrow" w:hAnsi="Arial Narrow"/>
          <w:color w:val="auto"/>
          <w:sz w:val="22"/>
          <w:szCs w:val="22"/>
        </w:rPr>
        <w:t xml:space="preserve">določene </w:t>
      </w:r>
      <w:r w:rsidR="007A20A1" w:rsidRPr="00B25E7E">
        <w:rPr>
          <w:rFonts w:ascii="Arial Narrow" w:hAnsi="Arial Narrow"/>
          <w:color w:val="auto"/>
          <w:sz w:val="22"/>
          <w:szCs w:val="22"/>
        </w:rPr>
        <w:t xml:space="preserve">v </w:t>
      </w:r>
      <w:r w:rsidR="00B25E7E">
        <w:rPr>
          <w:rFonts w:ascii="Arial Narrow" w:hAnsi="Arial Narrow"/>
          <w:color w:val="auto"/>
          <w:sz w:val="22"/>
          <w:szCs w:val="22"/>
        </w:rPr>
        <w:t xml:space="preserve">vsakokrat veljavnem </w:t>
      </w:r>
      <w:r w:rsidR="007A20A1" w:rsidRPr="00B25E7E">
        <w:rPr>
          <w:rFonts w:ascii="Arial Narrow" w:hAnsi="Arial Narrow"/>
          <w:color w:val="auto"/>
          <w:sz w:val="22"/>
          <w:szCs w:val="22"/>
        </w:rPr>
        <w:t xml:space="preserve">ceniku nepremičninske družbe. </w:t>
      </w:r>
    </w:p>
    <w:p w:rsidR="006C3F52" w:rsidRPr="00CB4E60" w:rsidRDefault="00AC69E5" w:rsidP="00A44F27">
      <w:p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B25E7E">
        <w:rPr>
          <w:rFonts w:ascii="Arial Narrow" w:hAnsi="Arial Narrow"/>
          <w:color w:val="auto"/>
          <w:sz w:val="22"/>
          <w:szCs w:val="22"/>
        </w:rPr>
        <w:t xml:space="preserve">4.4 </w:t>
      </w:r>
      <w:r w:rsidR="006C3F52" w:rsidRPr="00B25E7E">
        <w:rPr>
          <w:rFonts w:ascii="Arial Narrow" w:hAnsi="Arial Narrow"/>
          <w:color w:val="auto"/>
          <w:sz w:val="22"/>
          <w:szCs w:val="22"/>
        </w:rPr>
        <w:t xml:space="preserve">Nepremičninska družba je upravičena do plačila </w:t>
      </w:r>
      <w:r w:rsidR="00FE2967" w:rsidRPr="00B25E7E">
        <w:rPr>
          <w:rFonts w:ascii="Arial Narrow" w:hAnsi="Arial Narrow"/>
          <w:color w:val="auto"/>
          <w:sz w:val="22"/>
          <w:szCs w:val="22"/>
        </w:rPr>
        <w:t xml:space="preserve">za </w:t>
      </w:r>
      <w:r w:rsidR="000A36E6">
        <w:rPr>
          <w:rFonts w:ascii="Arial Narrow" w:hAnsi="Arial Narrow"/>
          <w:color w:val="auto"/>
          <w:sz w:val="22"/>
          <w:szCs w:val="22"/>
        </w:rPr>
        <w:t xml:space="preserve">opravljene </w:t>
      </w:r>
      <w:r w:rsidR="006C3F52" w:rsidRPr="00B25E7E">
        <w:rPr>
          <w:rFonts w:ascii="Arial Narrow" w:hAnsi="Arial Narrow"/>
          <w:color w:val="auto"/>
          <w:sz w:val="22"/>
          <w:szCs w:val="22"/>
        </w:rPr>
        <w:t>do</w:t>
      </w:r>
      <w:r w:rsidR="00FE2967" w:rsidRPr="00B25E7E">
        <w:rPr>
          <w:rFonts w:ascii="Arial Narrow" w:hAnsi="Arial Narrow"/>
          <w:color w:val="auto"/>
          <w:sz w:val="22"/>
          <w:szCs w:val="22"/>
        </w:rPr>
        <w:t>datne storitve</w:t>
      </w:r>
      <w:r w:rsidR="006C3F52" w:rsidRPr="00B25E7E">
        <w:rPr>
          <w:rFonts w:ascii="Arial Narrow" w:hAnsi="Arial Narrow"/>
          <w:color w:val="auto"/>
          <w:sz w:val="22"/>
          <w:szCs w:val="22"/>
        </w:rPr>
        <w:t xml:space="preserve"> tudi, če </w:t>
      </w:r>
      <w:r w:rsidR="00334A70" w:rsidRPr="00334A70">
        <w:rPr>
          <w:rFonts w:ascii="Arial Narrow" w:hAnsi="Arial Narrow"/>
          <w:color w:val="auto"/>
          <w:sz w:val="22"/>
          <w:szCs w:val="22"/>
        </w:rPr>
        <w:t>Pogodba</w:t>
      </w:r>
      <w:r w:rsidR="006C3F52" w:rsidRPr="00334A70">
        <w:rPr>
          <w:rFonts w:ascii="Arial Narrow" w:hAnsi="Arial Narrow"/>
          <w:color w:val="auto"/>
          <w:sz w:val="22"/>
          <w:szCs w:val="22"/>
        </w:rPr>
        <w:t>, katere predmet je nepremičnina</w:t>
      </w:r>
      <w:r w:rsidR="006C3F52" w:rsidRPr="00B25E7E">
        <w:rPr>
          <w:rFonts w:ascii="Arial Narrow" w:hAnsi="Arial Narrow"/>
          <w:color w:val="auto"/>
          <w:sz w:val="22"/>
          <w:szCs w:val="22"/>
        </w:rPr>
        <w:t>, ni bila sklenjena.</w:t>
      </w:r>
    </w:p>
    <w:p w:rsidR="00A44F27" w:rsidRPr="00CB4E60" w:rsidRDefault="00A44F27">
      <w:p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</w:p>
    <w:p w:rsidR="00624490" w:rsidRPr="00CB4E60" w:rsidRDefault="00624490" w:rsidP="00A44F27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B4E60">
        <w:rPr>
          <w:rFonts w:ascii="Arial Narrow" w:hAnsi="Arial Narrow"/>
          <w:b/>
          <w:color w:val="auto"/>
          <w:sz w:val="22"/>
          <w:szCs w:val="22"/>
        </w:rPr>
        <w:t>5.</w:t>
      </w:r>
      <w:r w:rsidRPr="00CB4E60">
        <w:rPr>
          <w:rFonts w:ascii="Arial Narrow" w:hAnsi="Arial Narrow"/>
          <w:b/>
          <w:color w:val="auto"/>
          <w:sz w:val="22"/>
          <w:szCs w:val="22"/>
        </w:rPr>
        <w:tab/>
      </w:r>
      <w:r w:rsidR="007A20A1" w:rsidRPr="00CB4E60">
        <w:rPr>
          <w:rFonts w:ascii="Arial Narrow" w:hAnsi="Arial Narrow"/>
          <w:b/>
          <w:color w:val="auto"/>
          <w:sz w:val="22"/>
          <w:szCs w:val="22"/>
        </w:rPr>
        <w:t>PLAČILO ZA POSREDOVANJE</w:t>
      </w:r>
    </w:p>
    <w:p w:rsidR="00624490" w:rsidRPr="00CB4E60" w:rsidRDefault="0079015E" w:rsidP="0079015E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 xml:space="preserve">5.1.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Višino plačila za pos</w:t>
      </w:r>
      <w:r w:rsidRPr="00CB4E60">
        <w:rPr>
          <w:rFonts w:ascii="Arial Narrow" w:hAnsi="Arial Narrow"/>
          <w:color w:val="auto"/>
          <w:sz w:val="22"/>
          <w:szCs w:val="22"/>
        </w:rPr>
        <w:t xml:space="preserve">redovanje nepremičninska družba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in naročitelj dogovorita s pogodbo o posredovanju. </w:t>
      </w:r>
    </w:p>
    <w:p w:rsidR="00010999" w:rsidRDefault="00624490" w:rsidP="0079015E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5.2</w:t>
      </w:r>
      <w:r w:rsidRPr="00CB4E60">
        <w:rPr>
          <w:rFonts w:ascii="Arial Narrow" w:hAnsi="Arial Narrow"/>
          <w:color w:val="auto"/>
          <w:sz w:val="22"/>
          <w:szCs w:val="22"/>
        </w:rPr>
        <w:tab/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Plačilo za posredovanje </w:t>
      </w:r>
      <w:r w:rsidRPr="00CB4E60">
        <w:rPr>
          <w:rFonts w:ascii="Arial Narrow" w:hAnsi="Arial Narrow"/>
          <w:color w:val="auto"/>
          <w:sz w:val="22"/>
          <w:szCs w:val="22"/>
        </w:rPr>
        <w:t xml:space="preserve">v primeru nakupa ali prodaje za isto nepremičnino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znaša največ 4% </w:t>
      </w:r>
      <w:r w:rsidRPr="00CB4E60">
        <w:rPr>
          <w:rFonts w:ascii="Arial Narrow" w:hAnsi="Arial Narrow"/>
          <w:color w:val="auto"/>
          <w:sz w:val="22"/>
          <w:szCs w:val="22"/>
        </w:rPr>
        <w:t>od pogodbene cene</w:t>
      </w:r>
      <w:r w:rsidR="00A15753">
        <w:rPr>
          <w:rFonts w:ascii="Arial Narrow" w:hAnsi="Arial Narrow"/>
          <w:color w:val="auto"/>
          <w:sz w:val="22"/>
          <w:szCs w:val="22"/>
        </w:rPr>
        <w:t>.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79015E" w:rsidRPr="00CB4E60">
        <w:rPr>
          <w:rFonts w:ascii="Arial Narrow" w:hAnsi="Arial Narrow"/>
          <w:color w:val="auto"/>
          <w:sz w:val="22"/>
          <w:szCs w:val="22"/>
        </w:rPr>
        <w:t>Ta o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mejitev </w:t>
      </w:r>
      <w:r w:rsidR="0079015E" w:rsidRPr="00CB4E60">
        <w:rPr>
          <w:rFonts w:ascii="Arial Narrow" w:hAnsi="Arial Narrow"/>
          <w:color w:val="auto"/>
          <w:sz w:val="22"/>
          <w:szCs w:val="22"/>
        </w:rPr>
        <w:t>pa</w:t>
      </w:r>
      <w:r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ne velja, kadar je pogodbena vrednost nepremičnine manjša od 10.000,00 EUR. </w:t>
      </w:r>
    </w:p>
    <w:p w:rsidR="00FA69CD" w:rsidRPr="00FA69CD" w:rsidRDefault="00FA69CD" w:rsidP="0079015E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5.3 </w:t>
      </w:r>
      <w:r w:rsidRPr="00FA69CD">
        <w:rPr>
          <w:rFonts w:ascii="Arial Narrow" w:hAnsi="Arial Narrow"/>
          <w:color w:val="auto"/>
          <w:sz w:val="22"/>
          <w:szCs w:val="22"/>
        </w:rPr>
        <w:t>V plačilo za posredovanje ni vračunan davek na dodano vrednost (v nadaljevanju: DDV), zato se ob izstavitvi računa plačilo za posredovanje poveča za vrednost DDV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:rsidR="00ED58B0" w:rsidRPr="00CB4E60" w:rsidRDefault="0079015E" w:rsidP="00ED58B0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5.</w:t>
      </w:r>
      <w:r w:rsidR="00FA69CD">
        <w:rPr>
          <w:rFonts w:ascii="Arial Narrow" w:hAnsi="Arial Narrow"/>
          <w:color w:val="auto"/>
          <w:sz w:val="22"/>
          <w:szCs w:val="22"/>
        </w:rPr>
        <w:t>4</w:t>
      </w:r>
      <w:r w:rsidR="00010999" w:rsidRPr="00CB4E60">
        <w:rPr>
          <w:rFonts w:ascii="Arial Narrow" w:hAnsi="Arial Narrow"/>
          <w:color w:val="auto"/>
          <w:sz w:val="22"/>
          <w:szCs w:val="22"/>
        </w:rPr>
        <w:tab/>
        <w:t>V primeru, da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nepremičninska družba katere</w:t>
      </w:r>
      <w:r w:rsidR="00FA69CD">
        <w:rPr>
          <w:rFonts w:ascii="Arial Narrow" w:hAnsi="Arial Narrow"/>
          <w:color w:val="auto"/>
          <w:sz w:val="22"/>
          <w:szCs w:val="22"/>
        </w:rPr>
        <w:t>ga posla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iz </w:t>
      </w:r>
      <w:r w:rsidRPr="00CB4E60">
        <w:rPr>
          <w:rFonts w:ascii="Arial Narrow" w:hAnsi="Arial Narrow"/>
          <w:color w:val="auto"/>
          <w:sz w:val="22"/>
          <w:szCs w:val="22"/>
        </w:rPr>
        <w:t>točke 3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teh Splošnih pogojev ne opravi, ker to ni potrebno zaradi okoliščin posameznega </w:t>
      </w:r>
      <w:r w:rsidR="00FA69CD">
        <w:rPr>
          <w:rFonts w:ascii="Arial Narrow" w:hAnsi="Arial Narrow"/>
          <w:color w:val="auto"/>
          <w:sz w:val="22"/>
          <w:szCs w:val="22"/>
        </w:rPr>
        <w:t>primera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, ali na izrecno željo naročitelja, naročitelj nima pravice zahtevati znižanja plačila za posredovanje.</w:t>
      </w:r>
    </w:p>
    <w:p w:rsidR="007C6ACA" w:rsidRPr="00CB4E60" w:rsidRDefault="00ED58B0" w:rsidP="00CC77CB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5.</w:t>
      </w:r>
      <w:r w:rsidR="00FA69CD">
        <w:rPr>
          <w:rFonts w:ascii="Arial Narrow" w:hAnsi="Arial Narrow"/>
          <w:color w:val="auto"/>
          <w:sz w:val="22"/>
          <w:szCs w:val="22"/>
        </w:rPr>
        <w:t>5</w:t>
      </w:r>
      <w:r w:rsidRPr="00CB4E60">
        <w:rPr>
          <w:rFonts w:ascii="Arial Narrow" w:hAnsi="Arial Narrow"/>
          <w:color w:val="auto"/>
          <w:sz w:val="22"/>
          <w:szCs w:val="22"/>
        </w:rPr>
        <w:tab/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V plačilo za posredovanje niso vključeni stroški notarskih storitev, davki, sodne in upravne takse, </w:t>
      </w:r>
      <w:r w:rsidR="007A20A1" w:rsidRPr="00CB4E60">
        <w:rPr>
          <w:rFonts w:ascii="Arial Narrow" w:hAnsi="Arial Narrow"/>
          <w:color w:val="auto"/>
          <w:sz w:val="22"/>
          <w:szCs w:val="22"/>
        </w:rPr>
        <w:lastRenderedPageBreak/>
        <w:t>nadomestila za potrdila in dovoljenja, potrebna za veljavno sklenitev pogodbe, ter stroški dodatnih storitev</w:t>
      </w:r>
      <w:r w:rsidR="0079015E" w:rsidRPr="00CB4E60">
        <w:rPr>
          <w:rFonts w:ascii="Arial Narrow" w:hAnsi="Arial Narrow"/>
          <w:color w:val="auto"/>
          <w:sz w:val="22"/>
          <w:szCs w:val="22"/>
        </w:rPr>
        <w:t xml:space="preserve"> iz točke 4 teh</w:t>
      </w:r>
      <w:r w:rsidRPr="00CB4E60">
        <w:rPr>
          <w:rFonts w:ascii="Arial Narrow" w:hAnsi="Arial Narrow"/>
          <w:color w:val="auto"/>
          <w:sz w:val="22"/>
          <w:szCs w:val="22"/>
        </w:rPr>
        <w:t xml:space="preserve"> Splošnih pogojev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. </w:t>
      </w:r>
    </w:p>
    <w:p w:rsidR="00CC77CB" w:rsidRPr="00CB4E60" w:rsidRDefault="0079015E" w:rsidP="00CC77CB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5.</w:t>
      </w:r>
      <w:r w:rsidR="00FA69CD">
        <w:rPr>
          <w:rFonts w:ascii="Arial Narrow" w:hAnsi="Arial Narrow"/>
          <w:color w:val="auto"/>
          <w:sz w:val="22"/>
          <w:szCs w:val="22"/>
        </w:rPr>
        <w:t>6</w:t>
      </w:r>
      <w:r w:rsidR="00FA69CD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AB327E" w:rsidRPr="00CB4E60">
        <w:rPr>
          <w:rFonts w:ascii="Arial Narrow" w:hAnsi="Arial Narrow"/>
          <w:color w:val="auto"/>
          <w:sz w:val="22"/>
          <w:szCs w:val="22"/>
        </w:rPr>
        <w:t>Nepremičninska družba pridobi pravico do plačila za posredovanje, ko je sklenjena pogodba, pri sklenitvi katere je posredovala.</w:t>
      </w:r>
    </w:p>
    <w:p w:rsidR="003434C1" w:rsidRPr="00CB4E60" w:rsidRDefault="0079015E">
      <w:pPr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5.</w:t>
      </w:r>
      <w:r w:rsidR="00FA69CD">
        <w:rPr>
          <w:rFonts w:ascii="Arial Narrow" w:hAnsi="Arial Narrow"/>
          <w:color w:val="auto"/>
          <w:sz w:val="22"/>
          <w:szCs w:val="22"/>
        </w:rPr>
        <w:t>7</w:t>
      </w:r>
      <w:r w:rsidR="00FA69CD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Nepremičninska družba ne more zahtevati niti delnega plačila za posredovanje pred sklenitvijo pogodbe, katere predmet je nepremičnina.</w:t>
      </w:r>
    </w:p>
    <w:p w:rsidR="003434C1" w:rsidRPr="00CB4E60" w:rsidRDefault="0079015E" w:rsidP="003434C1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5.</w:t>
      </w:r>
      <w:r w:rsidR="00FA69CD">
        <w:rPr>
          <w:rFonts w:ascii="Arial Narrow" w:hAnsi="Arial Narrow"/>
          <w:color w:val="auto"/>
          <w:sz w:val="22"/>
          <w:szCs w:val="22"/>
        </w:rPr>
        <w:t>8</w:t>
      </w:r>
      <w:r w:rsidR="003434C1" w:rsidRPr="00CB4E60">
        <w:rPr>
          <w:rFonts w:ascii="Arial Narrow" w:hAnsi="Arial Narrow"/>
          <w:color w:val="auto"/>
          <w:sz w:val="22"/>
          <w:szCs w:val="22"/>
        </w:rPr>
        <w:tab/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Plačilo za posredovanje nepremičninska družba zaračuna naročitelju na podlagi sklenjene pogodbe o posredovanju. </w:t>
      </w:r>
    </w:p>
    <w:p w:rsidR="003434C1" w:rsidRPr="00CB4E60" w:rsidRDefault="0079015E" w:rsidP="003434C1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5.</w:t>
      </w:r>
      <w:r w:rsidR="00FA69CD">
        <w:rPr>
          <w:rFonts w:ascii="Arial Narrow" w:hAnsi="Arial Narrow"/>
          <w:color w:val="auto"/>
          <w:sz w:val="22"/>
          <w:szCs w:val="22"/>
        </w:rPr>
        <w:t>9</w:t>
      </w:r>
      <w:r w:rsidR="003434C1" w:rsidRPr="00CB4E60">
        <w:rPr>
          <w:rFonts w:ascii="Arial Narrow" w:hAnsi="Arial Narrow"/>
          <w:color w:val="auto"/>
          <w:sz w:val="22"/>
          <w:szCs w:val="22"/>
        </w:rPr>
        <w:tab/>
        <w:t xml:space="preserve">Če je med pogodbenima strankama prodajne, najemne, zakupne ali druge pogodbe za določeno nepremičnino dogovorjeno, da plačilo za posredovanje plačata obe stranki, se znesek iz prejšnjega odstavka razdeli. </w:t>
      </w:r>
    </w:p>
    <w:p w:rsidR="006A34AA" w:rsidRPr="00CB4E60" w:rsidRDefault="0079015E">
      <w:pPr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5.</w:t>
      </w:r>
      <w:r w:rsidR="00FA69CD">
        <w:rPr>
          <w:rFonts w:ascii="Arial Narrow" w:hAnsi="Arial Narrow"/>
          <w:color w:val="auto"/>
          <w:sz w:val="22"/>
          <w:szCs w:val="22"/>
        </w:rPr>
        <w:t>10</w:t>
      </w:r>
      <w:r w:rsidR="00FA69CD" w:rsidRPr="00CB4E60">
        <w:rPr>
          <w:rFonts w:ascii="Arial Narrow" w:hAnsi="Arial Narrow"/>
          <w:color w:val="auto"/>
          <w:sz w:val="22"/>
          <w:szCs w:val="22"/>
        </w:rPr>
        <w:t xml:space="preserve"> 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Nepremičninska družba ima pravico do celotnega plačila tudi, če naročitelj ali tretja oseba pozneje odstopita od že sklenjene </w:t>
      </w:r>
      <w:r w:rsidR="0043662D">
        <w:rPr>
          <w:rFonts w:ascii="Arial Narrow" w:hAnsi="Arial Narrow"/>
          <w:color w:val="auto"/>
          <w:sz w:val="22"/>
          <w:szCs w:val="22"/>
        </w:rPr>
        <w:t>P</w:t>
      </w:r>
      <w:r w:rsidR="0043662D" w:rsidRPr="00CB4E60">
        <w:rPr>
          <w:rFonts w:ascii="Arial Narrow" w:hAnsi="Arial Narrow"/>
          <w:color w:val="auto"/>
          <w:sz w:val="22"/>
          <w:szCs w:val="22"/>
        </w:rPr>
        <w:t>ogodbe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, katere predmet je nepremičnina. </w:t>
      </w:r>
    </w:p>
    <w:p w:rsidR="006A34AA" w:rsidRPr="00CB4E60" w:rsidRDefault="006A34AA" w:rsidP="006A34AA">
      <w:pPr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5.</w:t>
      </w:r>
      <w:r w:rsidR="00FA69CD" w:rsidRPr="00CB4E60">
        <w:rPr>
          <w:rFonts w:ascii="Arial Narrow" w:hAnsi="Arial Narrow"/>
          <w:color w:val="auto"/>
          <w:sz w:val="22"/>
          <w:szCs w:val="22"/>
        </w:rPr>
        <w:t>1</w:t>
      </w:r>
      <w:r w:rsidR="00FA69CD">
        <w:rPr>
          <w:rFonts w:ascii="Arial Narrow" w:hAnsi="Arial Narrow"/>
          <w:color w:val="auto"/>
          <w:sz w:val="22"/>
          <w:szCs w:val="22"/>
        </w:rPr>
        <w:t>1</w:t>
      </w:r>
      <w:r w:rsidR="00FA69CD" w:rsidRPr="00CB4E60">
        <w:rPr>
          <w:rFonts w:ascii="Arial Narrow" w:hAnsi="Arial Narrow"/>
          <w:color w:val="auto"/>
          <w:sz w:val="22"/>
          <w:szCs w:val="22"/>
        </w:rPr>
        <w:t xml:space="preserve"> 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Nepremičninska družba in naročitelj se dogovorita, da ima nepremičninska družba pravico </w:t>
      </w:r>
      <w:r w:rsidR="0079015E" w:rsidRPr="00CB4E60">
        <w:rPr>
          <w:rFonts w:ascii="Arial Narrow" w:hAnsi="Arial Narrow"/>
          <w:color w:val="auto"/>
          <w:sz w:val="22"/>
          <w:szCs w:val="22"/>
        </w:rPr>
        <w:t xml:space="preserve">do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plačila za posredovanje tudi, kadar naročitelj sam najde tretjo osebo, s katero sklene pogodbo, ki je bila predmet posredovanja.</w:t>
      </w:r>
      <w:r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Plačilo za posredovanje iz prejšnjega stavka mora temeljiti na že opravljenih poslih in ne sme presegati ene četrtine s pogodbo dogovorjenega plačila za posredovanje. V primeru, če je tretja oseba naročiteljev ožji družinski član, je naročitelj dolžan plačati s pogodbo dogovorjeno plačilo za posredovanje v celoti.</w:t>
      </w:r>
    </w:p>
    <w:p w:rsidR="00332951" w:rsidRPr="00CB4E60" w:rsidRDefault="0079015E" w:rsidP="006A34AA">
      <w:pPr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5.</w:t>
      </w:r>
      <w:r w:rsidR="00FA69CD">
        <w:rPr>
          <w:rFonts w:ascii="Arial Narrow" w:hAnsi="Arial Narrow"/>
          <w:color w:val="auto"/>
          <w:sz w:val="22"/>
          <w:szCs w:val="22"/>
        </w:rPr>
        <w:t>12</w:t>
      </w:r>
      <w:r w:rsidR="00FA69CD" w:rsidRPr="00CB4E60">
        <w:rPr>
          <w:rFonts w:ascii="Arial Narrow" w:hAnsi="Arial Narrow"/>
          <w:color w:val="auto"/>
          <w:sz w:val="22"/>
          <w:szCs w:val="22"/>
        </w:rPr>
        <w:t xml:space="preserve">  </w:t>
      </w:r>
      <w:r w:rsidR="006A34AA" w:rsidRPr="00CB4E60">
        <w:rPr>
          <w:rFonts w:ascii="Arial Narrow" w:hAnsi="Arial Narrow" w:cs="Times New Roman"/>
          <w:color w:val="auto"/>
          <w:sz w:val="22"/>
          <w:szCs w:val="22"/>
        </w:rPr>
        <w:t xml:space="preserve">Nepremičninska družba ima pravico do plačila za posredovanje tudi v primerih, ko naročitelj oziroma njegov ožji družinski član sklene pogodbo </w:t>
      </w:r>
      <w:r w:rsidRPr="00CB4E60">
        <w:rPr>
          <w:rFonts w:ascii="Arial Narrow" w:hAnsi="Arial Narrow" w:cs="Times New Roman"/>
          <w:color w:val="auto"/>
          <w:sz w:val="22"/>
          <w:szCs w:val="22"/>
        </w:rPr>
        <w:t>katere predmet je nepremičnina</w:t>
      </w:r>
      <w:r w:rsidR="006A34AA" w:rsidRPr="00CB4E60">
        <w:rPr>
          <w:rFonts w:ascii="Arial Narrow" w:hAnsi="Arial Narrow" w:cs="Times New Roman"/>
          <w:color w:val="auto"/>
          <w:sz w:val="22"/>
          <w:szCs w:val="22"/>
        </w:rPr>
        <w:t>, s tretjo osebo, s katero je naročitelja spravil</w:t>
      </w:r>
      <w:r w:rsidR="00FA69CD">
        <w:rPr>
          <w:rFonts w:ascii="Arial Narrow" w:hAnsi="Arial Narrow" w:cs="Times New Roman"/>
          <w:color w:val="auto"/>
          <w:sz w:val="22"/>
          <w:szCs w:val="22"/>
        </w:rPr>
        <w:t>a</w:t>
      </w:r>
      <w:r w:rsidR="006A34AA" w:rsidRPr="00CB4E60">
        <w:rPr>
          <w:rFonts w:ascii="Arial Narrow" w:hAnsi="Arial Narrow" w:cs="Times New Roman"/>
          <w:color w:val="auto"/>
          <w:sz w:val="22"/>
          <w:szCs w:val="22"/>
        </w:rPr>
        <w:t xml:space="preserve"> v stik </w:t>
      </w:r>
      <w:r w:rsidR="00FA69CD">
        <w:rPr>
          <w:rFonts w:ascii="Arial Narrow" w:hAnsi="Arial Narrow" w:cs="Times New Roman"/>
          <w:color w:val="auto"/>
          <w:sz w:val="22"/>
          <w:szCs w:val="22"/>
        </w:rPr>
        <w:t>Nepremičninska družba</w:t>
      </w:r>
      <w:r w:rsidR="006A34AA" w:rsidRPr="00CB4E60">
        <w:rPr>
          <w:rFonts w:ascii="Arial Narrow" w:hAnsi="Arial Narrow" w:cs="Times New Roman"/>
          <w:color w:val="auto"/>
          <w:sz w:val="22"/>
          <w:szCs w:val="22"/>
        </w:rPr>
        <w:t xml:space="preserve"> in je bila ta pogodba sklenjena v šestih mesecih po prenehanju pogodbe o posredovanju. </w:t>
      </w:r>
    </w:p>
    <w:p w:rsidR="00332951" w:rsidRPr="00CB4E60" w:rsidRDefault="00332951" w:rsidP="006A34AA">
      <w:pPr>
        <w:jc w:val="both"/>
        <w:rPr>
          <w:color w:val="auto"/>
          <w:sz w:val="22"/>
          <w:szCs w:val="22"/>
        </w:rPr>
      </w:pPr>
    </w:p>
    <w:p w:rsidR="00332951" w:rsidRPr="00CB4E60" w:rsidRDefault="00332951">
      <w:pPr>
        <w:tabs>
          <w:tab w:val="left" w:pos="180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B4E60">
        <w:rPr>
          <w:rFonts w:ascii="Arial Narrow" w:hAnsi="Arial Narrow"/>
          <w:b/>
          <w:color w:val="auto"/>
          <w:sz w:val="22"/>
          <w:szCs w:val="22"/>
        </w:rPr>
        <w:t>6.</w:t>
      </w:r>
      <w:r w:rsidRPr="00CB4E60">
        <w:rPr>
          <w:rFonts w:ascii="Arial Narrow" w:hAnsi="Arial Narrow"/>
          <w:b/>
          <w:color w:val="auto"/>
          <w:sz w:val="22"/>
          <w:szCs w:val="22"/>
        </w:rPr>
        <w:tab/>
        <w:t xml:space="preserve">   </w:t>
      </w:r>
      <w:r w:rsidR="007A20A1" w:rsidRPr="00CB4E60">
        <w:rPr>
          <w:rFonts w:ascii="Arial Narrow" w:hAnsi="Arial Narrow"/>
          <w:b/>
          <w:color w:val="auto"/>
          <w:sz w:val="22"/>
          <w:szCs w:val="22"/>
        </w:rPr>
        <w:t xml:space="preserve">POVRNITEV STROŠKOV </w:t>
      </w:r>
    </w:p>
    <w:p w:rsidR="006A34AA" w:rsidRPr="00CB4E60" w:rsidRDefault="00332951">
      <w:p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 xml:space="preserve">6.1 </w:t>
      </w:r>
      <w:r w:rsidR="00E16FC1" w:rsidRPr="00CB4E60">
        <w:rPr>
          <w:rFonts w:ascii="Arial Narrow" w:hAnsi="Arial Narrow"/>
          <w:color w:val="auto"/>
          <w:sz w:val="22"/>
          <w:szCs w:val="22"/>
        </w:rPr>
        <w:t>Če se stranki s pogodbo o posredovanju izrecno dogovorita, si n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epremičninska družba v skladu z drugim odstavkom 848.</w:t>
      </w:r>
      <w:r w:rsidR="00E16FC1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79015E" w:rsidRPr="00CB4E60">
        <w:rPr>
          <w:rFonts w:ascii="Arial Narrow" w:hAnsi="Arial Narrow"/>
          <w:color w:val="auto"/>
          <w:sz w:val="22"/>
          <w:szCs w:val="22"/>
        </w:rPr>
        <w:t>člena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Obligacijskega zakonika </w:t>
      </w:r>
      <w:r w:rsidR="000A36E6">
        <w:rPr>
          <w:rFonts w:ascii="Arial Narrow" w:hAnsi="Arial Narrow"/>
          <w:color w:val="auto"/>
          <w:sz w:val="22"/>
          <w:szCs w:val="22"/>
        </w:rPr>
        <w:t xml:space="preserve">lahko </w:t>
      </w:r>
      <w:r w:rsidR="00E16FC1" w:rsidRPr="00CB4E60">
        <w:rPr>
          <w:rFonts w:ascii="Arial Narrow" w:hAnsi="Arial Narrow"/>
          <w:color w:val="auto"/>
          <w:sz w:val="22"/>
          <w:szCs w:val="22"/>
        </w:rPr>
        <w:t>pridrž</w:t>
      </w:r>
      <w:r w:rsidR="000A36E6">
        <w:rPr>
          <w:rFonts w:ascii="Arial Narrow" w:hAnsi="Arial Narrow"/>
          <w:color w:val="auto"/>
          <w:sz w:val="22"/>
          <w:szCs w:val="22"/>
        </w:rPr>
        <w:t>i</w:t>
      </w:r>
      <w:r w:rsidR="00E16FC1" w:rsidRPr="00CB4E60">
        <w:rPr>
          <w:rFonts w:ascii="Arial Narrow" w:hAnsi="Arial Narrow"/>
          <w:color w:val="auto"/>
          <w:sz w:val="22"/>
          <w:szCs w:val="22"/>
        </w:rPr>
        <w:t xml:space="preserve"> pravico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do povračila dejanskih stroškov, ki so ji </w:t>
      </w:r>
      <w:r w:rsidR="00E16FC1" w:rsidRPr="00CB4E60">
        <w:rPr>
          <w:rFonts w:ascii="Arial Narrow" w:hAnsi="Arial Narrow"/>
          <w:color w:val="auto"/>
          <w:sz w:val="22"/>
          <w:szCs w:val="22"/>
        </w:rPr>
        <w:t xml:space="preserve">nastali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v zvezi </w:t>
      </w:r>
      <w:r w:rsidR="00E16FC1" w:rsidRPr="00CB4E60">
        <w:rPr>
          <w:rFonts w:ascii="Arial Narrow" w:hAnsi="Arial Narrow"/>
          <w:color w:val="auto"/>
          <w:sz w:val="22"/>
          <w:szCs w:val="22"/>
        </w:rPr>
        <w:t xml:space="preserve">z opravljanjem storitev posredovanja iz točke 3. Splošnih pogojev,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in sicer tudi</w:t>
      </w:r>
      <w:r w:rsidR="00E16FC1" w:rsidRPr="00CB4E60">
        <w:rPr>
          <w:rFonts w:ascii="Arial Narrow" w:hAnsi="Arial Narrow"/>
          <w:color w:val="auto"/>
          <w:sz w:val="22"/>
          <w:szCs w:val="22"/>
        </w:rPr>
        <w:t xml:space="preserve"> v primeru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, če pogodba, </w:t>
      </w:r>
      <w:r w:rsidR="00DF0513" w:rsidRPr="00CB4E60">
        <w:rPr>
          <w:rFonts w:ascii="Arial Narrow" w:hAnsi="Arial Narrow"/>
          <w:color w:val="auto"/>
          <w:sz w:val="22"/>
          <w:szCs w:val="22"/>
        </w:rPr>
        <w:t>katere predmet je nepremičnina</w:t>
      </w:r>
      <w:r w:rsidR="00E16FC1" w:rsidRPr="00CB4E60">
        <w:rPr>
          <w:rFonts w:ascii="Arial Narrow" w:hAnsi="Arial Narrow"/>
          <w:color w:val="auto"/>
          <w:sz w:val="22"/>
          <w:szCs w:val="22"/>
        </w:rPr>
        <w:t>,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ni bila sklenjena. </w:t>
      </w:r>
    </w:p>
    <w:p w:rsidR="00E8219C" w:rsidRPr="00CB4E60" w:rsidRDefault="00E8219C" w:rsidP="00E8219C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FF0EA5" w:rsidRPr="00CB4E60" w:rsidRDefault="00E8219C" w:rsidP="00E8219C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B4E60">
        <w:rPr>
          <w:rFonts w:ascii="Arial Narrow" w:hAnsi="Arial Narrow"/>
          <w:b/>
          <w:color w:val="auto"/>
          <w:sz w:val="22"/>
          <w:szCs w:val="22"/>
        </w:rPr>
        <w:t>7.</w:t>
      </w:r>
      <w:r w:rsidRPr="00CB4E60">
        <w:rPr>
          <w:rFonts w:ascii="Arial Narrow" w:hAnsi="Arial Narrow"/>
          <w:b/>
          <w:color w:val="auto"/>
          <w:sz w:val="22"/>
          <w:szCs w:val="22"/>
        </w:rPr>
        <w:tab/>
      </w:r>
      <w:r w:rsidR="007A20A1" w:rsidRPr="00CB4E60">
        <w:rPr>
          <w:rFonts w:ascii="Arial Narrow" w:hAnsi="Arial Narrow"/>
          <w:b/>
          <w:color w:val="auto"/>
          <w:sz w:val="22"/>
          <w:szCs w:val="22"/>
        </w:rPr>
        <w:t>VAROVANJE INTERESOV NAROČITELJA IN TRETJE OSEBE</w:t>
      </w:r>
    </w:p>
    <w:p w:rsidR="00FF0EA5" w:rsidRPr="00CB4E60" w:rsidRDefault="00FF0EA5" w:rsidP="00FF0EA5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7.1</w:t>
      </w:r>
      <w:r w:rsidRPr="00CB4E60">
        <w:rPr>
          <w:rFonts w:ascii="Arial Narrow" w:hAnsi="Arial Narrow"/>
          <w:color w:val="auto"/>
          <w:sz w:val="22"/>
          <w:szCs w:val="22"/>
        </w:rPr>
        <w:tab/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Nepremičninska družba mora pri opravljanju </w:t>
      </w:r>
      <w:r w:rsidRPr="00CB4E60">
        <w:rPr>
          <w:rFonts w:ascii="Arial Narrow" w:hAnsi="Arial Narrow"/>
          <w:color w:val="auto"/>
          <w:sz w:val="22"/>
          <w:szCs w:val="22"/>
        </w:rPr>
        <w:t xml:space="preserve">storitev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posredovanja v prometu z nepremičninami naročitelja na primeren način seznaniti z vsemi okoliščinami, ki so pomembne za uresničitev naročiteljevih interesov. </w:t>
      </w:r>
    </w:p>
    <w:p w:rsidR="00FF0EA5" w:rsidRPr="00CB4E60" w:rsidRDefault="00FF0EA5" w:rsidP="00FF0EA5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7.2</w:t>
      </w:r>
      <w:r w:rsidRPr="00CB4E60">
        <w:rPr>
          <w:rFonts w:ascii="Arial Narrow" w:hAnsi="Arial Narrow"/>
          <w:color w:val="auto"/>
          <w:sz w:val="22"/>
          <w:szCs w:val="22"/>
        </w:rPr>
        <w:tab/>
      </w:r>
      <w:r w:rsidR="007A20A1" w:rsidRPr="00CB4E60">
        <w:rPr>
          <w:rFonts w:ascii="Arial Narrow" w:hAnsi="Arial Narrow"/>
          <w:color w:val="auto"/>
          <w:sz w:val="22"/>
          <w:szCs w:val="22"/>
        </w:rPr>
        <w:t>Nepremičninska družba mora ustrezno varovati tudi interese tretje osebe, ki jo je spravila v stik z naročiteljem zaradi pogajanj o pogodbi, katere predmet je nepremičnina, in ravnati nepristransko, razen kadar na podlagi izrecnega dogovora z naročiteljem zastopa samo naročiteljeve interese. Kadar nepremičninska družba na podlagi dogovora z naročiteljem oziroma investitorjem pri posredovanju zastopa izključno naročiteljeve interese, mora  tretjo osebo, s katero je naročitelja spravila v stik, jasno in pisno opozoriti, da nastopa v vlogi zastopnika in ne posrednika.</w:t>
      </w:r>
    </w:p>
    <w:p w:rsidR="007A20A1" w:rsidRPr="00CB4E60" w:rsidRDefault="00FF0EA5" w:rsidP="00FF0EA5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7.3</w:t>
      </w:r>
      <w:r w:rsidRPr="00CB4E60">
        <w:rPr>
          <w:rFonts w:ascii="Arial Narrow" w:hAnsi="Arial Narrow"/>
          <w:color w:val="auto"/>
          <w:sz w:val="22"/>
          <w:szCs w:val="22"/>
        </w:rPr>
        <w:tab/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Kadar nepremičninska družba opravlja storitve posredovanja za naročitelja, ki želi ostati anonimen, nepremičninska družba ni zavezana tretji osebi, ki bi z naročiteljem želela skleniti pravni posel, izdati identitete naročitelja vse do sklenitve pogodbe, katere predmet je nepremičnina.   </w:t>
      </w:r>
    </w:p>
    <w:p w:rsidR="007A20A1" w:rsidRPr="00CB4E60" w:rsidRDefault="007A20A1">
      <w:pPr>
        <w:jc w:val="both"/>
        <w:rPr>
          <w:rFonts w:ascii="Arial Narrow" w:hAnsi="Arial Narrow"/>
          <w:color w:val="auto"/>
          <w:sz w:val="22"/>
          <w:szCs w:val="22"/>
        </w:rPr>
      </w:pPr>
    </w:p>
    <w:p w:rsidR="00975281" w:rsidRPr="00CB4E60" w:rsidRDefault="00975281" w:rsidP="00975281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B4E60">
        <w:rPr>
          <w:rFonts w:ascii="Arial Narrow" w:hAnsi="Arial Narrow"/>
          <w:b/>
          <w:color w:val="auto"/>
          <w:sz w:val="22"/>
          <w:szCs w:val="22"/>
        </w:rPr>
        <w:t>8.</w:t>
      </w:r>
      <w:r w:rsidRPr="00CB4E60">
        <w:rPr>
          <w:rFonts w:ascii="Arial Narrow" w:hAnsi="Arial Narrow"/>
          <w:b/>
          <w:color w:val="auto"/>
          <w:sz w:val="22"/>
          <w:szCs w:val="22"/>
        </w:rPr>
        <w:tab/>
      </w:r>
      <w:r w:rsidR="007A20A1" w:rsidRPr="00CB4E60">
        <w:rPr>
          <w:rFonts w:ascii="Arial Narrow" w:hAnsi="Arial Narrow"/>
          <w:b/>
          <w:color w:val="auto"/>
          <w:sz w:val="22"/>
          <w:szCs w:val="22"/>
        </w:rPr>
        <w:t>FIDUCIARNI RAČUN</w:t>
      </w:r>
    </w:p>
    <w:p w:rsidR="007A20A1" w:rsidRPr="00CB4E60" w:rsidRDefault="00975281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8.1</w:t>
      </w:r>
      <w:r w:rsidRPr="00CB4E60">
        <w:rPr>
          <w:rFonts w:ascii="Arial Narrow" w:hAnsi="Arial Narrow"/>
          <w:color w:val="auto"/>
          <w:sz w:val="22"/>
          <w:szCs w:val="22"/>
        </w:rPr>
        <w:tab/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Nepremičninska družba sme sprejeti od naročnika ali tretje osebe v zvezi z izvedbo </w:t>
      </w:r>
      <w:r w:rsidR="00DF0513" w:rsidRPr="00CB4E60">
        <w:rPr>
          <w:rFonts w:ascii="Arial Narrow" w:hAnsi="Arial Narrow"/>
          <w:color w:val="auto"/>
          <w:sz w:val="22"/>
          <w:szCs w:val="22"/>
        </w:rPr>
        <w:t>pogodbe, katere predmet je nepremičnina,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v hrambo denarna sredstva, če ima z banko sklenjeno pogodbo o vodenju fiduciarnega računa in če jo naročitelj ali tretja oseba za to pisno pooblasti. </w:t>
      </w:r>
    </w:p>
    <w:p w:rsidR="00C7696D" w:rsidRPr="00CB4E60" w:rsidRDefault="00C7696D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C7696D" w:rsidRPr="00CB4E60" w:rsidRDefault="00C7696D" w:rsidP="00C7696D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B4E60">
        <w:rPr>
          <w:rFonts w:ascii="Arial Narrow" w:hAnsi="Arial Narrow"/>
          <w:b/>
          <w:color w:val="auto"/>
          <w:sz w:val="22"/>
          <w:szCs w:val="22"/>
        </w:rPr>
        <w:t>9.</w:t>
      </w:r>
      <w:r w:rsidRPr="00CB4E60">
        <w:rPr>
          <w:rFonts w:ascii="Arial Narrow" w:hAnsi="Arial Narrow"/>
          <w:b/>
          <w:color w:val="auto"/>
          <w:sz w:val="22"/>
          <w:szCs w:val="22"/>
        </w:rPr>
        <w:tab/>
      </w:r>
      <w:r w:rsidR="007A20A1" w:rsidRPr="00806B3C">
        <w:rPr>
          <w:rFonts w:ascii="Arial Narrow" w:hAnsi="Arial Narrow"/>
          <w:b/>
          <w:color w:val="auto"/>
          <w:sz w:val="22"/>
          <w:szCs w:val="22"/>
        </w:rPr>
        <w:t>ZAVAROVANJE</w:t>
      </w:r>
      <w:r w:rsidR="007A20A1" w:rsidRPr="00CB4E60">
        <w:rPr>
          <w:rFonts w:ascii="Arial Narrow" w:hAnsi="Arial Narrow"/>
          <w:b/>
          <w:color w:val="auto"/>
          <w:sz w:val="22"/>
          <w:szCs w:val="22"/>
        </w:rPr>
        <w:t xml:space="preserve"> ODGOVORNOSTI ZA ŠKODO</w:t>
      </w:r>
    </w:p>
    <w:p w:rsidR="007A20A1" w:rsidRPr="00CB4E60" w:rsidRDefault="00883D2C" w:rsidP="00C7696D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9.1</w:t>
      </w:r>
      <w:r w:rsidRPr="00CB4E60">
        <w:rPr>
          <w:rFonts w:ascii="Arial Narrow" w:hAnsi="Arial Narrow"/>
          <w:color w:val="auto"/>
          <w:sz w:val="22"/>
          <w:szCs w:val="22"/>
        </w:rPr>
        <w:tab/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Nepremičninska družba ima zavarovano </w:t>
      </w:r>
      <w:r w:rsidR="00562A2B">
        <w:rPr>
          <w:rFonts w:ascii="Arial Narrow" w:hAnsi="Arial Narrow"/>
          <w:color w:val="auto"/>
          <w:sz w:val="22"/>
          <w:szCs w:val="22"/>
        </w:rPr>
        <w:t xml:space="preserve">poklicno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odgovornost za škodo. Zavarovanje krije odgovornost za škodo, ki bi utegnila nastati naročitelju ali tretji osebi s kršitvijo pogodbe o posredovanju v prometu z nepremičninami na ozemlju Republike Slovenije. Naziv zavarovalnice, številka zavarovalne police ter zavarovalna vsota so navedeni v pogodbi o posredovanju. </w:t>
      </w:r>
    </w:p>
    <w:p w:rsidR="007A20A1" w:rsidRPr="00CB4E60" w:rsidRDefault="007A20A1">
      <w:pPr>
        <w:jc w:val="both"/>
        <w:rPr>
          <w:rFonts w:ascii="Arial Narrow" w:hAnsi="Arial Narrow"/>
          <w:color w:val="auto"/>
          <w:sz w:val="22"/>
          <w:szCs w:val="22"/>
        </w:rPr>
      </w:pPr>
    </w:p>
    <w:p w:rsidR="00883D2C" w:rsidRPr="00CB4E60" w:rsidRDefault="00883D2C" w:rsidP="00883D2C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B4E60">
        <w:rPr>
          <w:rFonts w:ascii="Arial Narrow" w:hAnsi="Arial Narrow"/>
          <w:b/>
          <w:color w:val="auto"/>
          <w:sz w:val="22"/>
          <w:szCs w:val="22"/>
        </w:rPr>
        <w:t>10.</w:t>
      </w:r>
      <w:r w:rsidRPr="00CB4E60">
        <w:rPr>
          <w:rFonts w:ascii="Arial Narrow" w:hAnsi="Arial Narrow"/>
          <w:b/>
          <w:color w:val="auto"/>
          <w:sz w:val="22"/>
          <w:szCs w:val="22"/>
        </w:rPr>
        <w:tab/>
        <w:t xml:space="preserve">  </w:t>
      </w:r>
      <w:r w:rsidR="007A20A1" w:rsidRPr="00CB4E60">
        <w:rPr>
          <w:rFonts w:ascii="Arial Narrow" w:hAnsi="Arial Narrow"/>
          <w:b/>
          <w:color w:val="auto"/>
          <w:sz w:val="22"/>
          <w:szCs w:val="22"/>
        </w:rPr>
        <w:t>EKSKLUZIVNA POGODBA O POSREDOVANJU</w:t>
      </w:r>
    </w:p>
    <w:p w:rsidR="007A20A1" w:rsidRPr="00CB4E60" w:rsidRDefault="00883D2C" w:rsidP="00883D2C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10.1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. V primeru</w:t>
      </w:r>
      <w:r w:rsidR="0084011F" w:rsidRPr="00CB4E60">
        <w:rPr>
          <w:rFonts w:ascii="Arial Narrow" w:hAnsi="Arial Narrow"/>
          <w:color w:val="auto"/>
          <w:sz w:val="22"/>
          <w:szCs w:val="22"/>
        </w:rPr>
        <w:t>, da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84011F" w:rsidRPr="00CB4E60">
        <w:rPr>
          <w:rFonts w:ascii="Arial Narrow" w:hAnsi="Arial Narrow"/>
          <w:color w:val="auto"/>
          <w:sz w:val="22"/>
          <w:szCs w:val="22"/>
        </w:rPr>
        <w:t xml:space="preserve">naročitelj in </w:t>
      </w:r>
      <w:r w:rsidR="00562A2B">
        <w:rPr>
          <w:rFonts w:ascii="Arial Narrow" w:hAnsi="Arial Narrow"/>
          <w:color w:val="auto"/>
          <w:sz w:val="22"/>
          <w:szCs w:val="22"/>
        </w:rPr>
        <w:t>N</w:t>
      </w:r>
      <w:r w:rsidR="00562A2B" w:rsidRPr="00CB4E60">
        <w:rPr>
          <w:rFonts w:ascii="Arial Narrow" w:hAnsi="Arial Narrow"/>
          <w:color w:val="auto"/>
          <w:sz w:val="22"/>
          <w:szCs w:val="22"/>
        </w:rPr>
        <w:t xml:space="preserve">epremičninska </w:t>
      </w:r>
      <w:r w:rsidR="0084011F" w:rsidRPr="00CB4E60">
        <w:rPr>
          <w:rFonts w:ascii="Arial Narrow" w:hAnsi="Arial Narrow"/>
          <w:color w:val="auto"/>
          <w:sz w:val="22"/>
          <w:szCs w:val="22"/>
        </w:rPr>
        <w:t>družba skleneta ekskluzivno pogodbo o posredovanju</w:t>
      </w:r>
      <w:r w:rsidR="008D0E74">
        <w:rPr>
          <w:rFonts w:ascii="Arial Narrow" w:hAnsi="Arial Narrow"/>
          <w:color w:val="auto"/>
          <w:sz w:val="22"/>
          <w:szCs w:val="22"/>
        </w:rPr>
        <w:t xml:space="preserve"> za določeno nepremičnino</w:t>
      </w:r>
      <w:r w:rsidR="0084011F" w:rsidRPr="00CB4E60">
        <w:rPr>
          <w:rFonts w:ascii="Arial Narrow" w:hAnsi="Arial Narrow"/>
          <w:color w:val="auto"/>
          <w:sz w:val="22"/>
          <w:szCs w:val="22"/>
        </w:rPr>
        <w:t xml:space="preserve">, </w:t>
      </w:r>
      <w:r w:rsidR="009E7E2E">
        <w:rPr>
          <w:rFonts w:ascii="Arial Narrow" w:hAnsi="Arial Narrow"/>
          <w:color w:val="auto"/>
          <w:sz w:val="22"/>
          <w:szCs w:val="22"/>
        </w:rPr>
        <w:t xml:space="preserve">kar v pogodbi izrecno določita,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naročitelj v času veljavnosti pogodbe v zvezi z isto nepremičnino ne sme skleniti pogodbe o posredovanju </w:t>
      </w:r>
      <w:r w:rsidR="00562A2B">
        <w:rPr>
          <w:rFonts w:ascii="Arial Narrow" w:hAnsi="Arial Narrow"/>
          <w:color w:val="auto"/>
          <w:sz w:val="22"/>
          <w:szCs w:val="22"/>
        </w:rPr>
        <w:t>s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562A2B">
        <w:rPr>
          <w:rFonts w:ascii="Arial Narrow" w:hAnsi="Arial Narrow"/>
          <w:color w:val="auto"/>
          <w:sz w:val="22"/>
          <w:szCs w:val="22"/>
        </w:rPr>
        <w:t>konkurenčno</w:t>
      </w:r>
      <w:r w:rsidR="00562A2B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nepremičninsko družbo</w:t>
      </w:r>
      <w:r w:rsidR="008153E3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1D28E3">
        <w:rPr>
          <w:rFonts w:ascii="Arial Narrow" w:hAnsi="Arial Narrow"/>
          <w:color w:val="auto"/>
          <w:sz w:val="22"/>
          <w:szCs w:val="22"/>
        </w:rPr>
        <w:t>ali</w:t>
      </w:r>
      <w:r w:rsidR="001D28E3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8153E3" w:rsidRPr="00CB4E60">
        <w:rPr>
          <w:rFonts w:ascii="Arial Narrow" w:hAnsi="Arial Narrow"/>
          <w:color w:val="auto"/>
          <w:sz w:val="22"/>
          <w:szCs w:val="22"/>
        </w:rPr>
        <w:t>preko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kogarkoli tretjega oglaševati ali prodajati iste nepremičnine. </w:t>
      </w:r>
    </w:p>
    <w:p w:rsidR="007A20A1" w:rsidRPr="00CB4E60" w:rsidRDefault="007A20A1">
      <w:pPr>
        <w:jc w:val="both"/>
        <w:rPr>
          <w:rFonts w:ascii="Arial Narrow" w:hAnsi="Arial Narrow"/>
          <w:color w:val="auto"/>
          <w:sz w:val="22"/>
          <w:szCs w:val="22"/>
        </w:rPr>
      </w:pPr>
    </w:p>
    <w:p w:rsidR="007A20A1" w:rsidRPr="00CB4E60" w:rsidRDefault="005E5686" w:rsidP="005E5686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B4E60">
        <w:rPr>
          <w:rFonts w:ascii="Arial Narrow" w:hAnsi="Arial Narrow"/>
          <w:b/>
          <w:color w:val="auto"/>
          <w:sz w:val="22"/>
          <w:szCs w:val="22"/>
        </w:rPr>
        <w:t>11.</w:t>
      </w:r>
      <w:r w:rsidRPr="00CB4E60">
        <w:rPr>
          <w:rFonts w:ascii="Arial Narrow" w:hAnsi="Arial Narrow"/>
          <w:b/>
          <w:color w:val="auto"/>
          <w:sz w:val="22"/>
          <w:szCs w:val="22"/>
        </w:rPr>
        <w:tab/>
      </w:r>
      <w:r w:rsidR="00CD3EFB" w:rsidRPr="00CB4E60">
        <w:rPr>
          <w:rFonts w:ascii="Arial Narrow" w:hAnsi="Arial Narrow"/>
          <w:b/>
          <w:color w:val="auto"/>
          <w:sz w:val="22"/>
          <w:szCs w:val="22"/>
        </w:rPr>
        <w:t xml:space="preserve">  </w:t>
      </w:r>
      <w:r w:rsidR="007A20A1" w:rsidRPr="00CB4E60">
        <w:rPr>
          <w:rFonts w:ascii="Arial Narrow" w:hAnsi="Arial Narrow"/>
          <w:b/>
          <w:color w:val="auto"/>
          <w:sz w:val="22"/>
          <w:szCs w:val="22"/>
        </w:rPr>
        <w:t xml:space="preserve">PRENOS STORITEV POSREDOVANJA </w:t>
      </w:r>
    </w:p>
    <w:p w:rsidR="00CA2115" w:rsidRDefault="00CD3EFB">
      <w:pPr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 xml:space="preserve">11.1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Nepremičninska družba lahko </w:t>
      </w:r>
      <w:r w:rsidR="00905010" w:rsidRPr="00CB4E60">
        <w:rPr>
          <w:rFonts w:ascii="Arial Narrow" w:hAnsi="Arial Narrow"/>
          <w:color w:val="auto"/>
          <w:sz w:val="22"/>
          <w:szCs w:val="22"/>
        </w:rPr>
        <w:t xml:space="preserve">po dogovoru z naročnikom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prenese storit</w:t>
      </w:r>
      <w:r w:rsidR="00905010" w:rsidRPr="00CB4E60">
        <w:rPr>
          <w:rFonts w:ascii="Arial Narrow" w:hAnsi="Arial Narrow"/>
          <w:color w:val="auto"/>
          <w:sz w:val="22"/>
          <w:szCs w:val="22"/>
        </w:rPr>
        <w:t>ve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posredovanja na druge nepremičninske družbe.</w:t>
      </w:r>
    </w:p>
    <w:p w:rsidR="00905010" w:rsidRPr="00CB4E60" w:rsidRDefault="00CA2115">
      <w:pPr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11.2 </w:t>
      </w:r>
      <w:r w:rsidRPr="00CA2115">
        <w:rPr>
          <w:rFonts w:ascii="Arial Narrow" w:hAnsi="Arial Narrow"/>
          <w:color w:val="auto"/>
          <w:sz w:val="22"/>
          <w:szCs w:val="22"/>
        </w:rPr>
        <w:t xml:space="preserve">V primeru </w:t>
      </w:r>
      <w:r>
        <w:rPr>
          <w:rFonts w:ascii="Arial Narrow" w:hAnsi="Arial Narrow"/>
          <w:color w:val="auto"/>
          <w:sz w:val="22"/>
          <w:szCs w:val="22"/>
        </w:rPr>
        <w:t>prenosa storit</w:t>
      </w:r>
      <w:r w:rsidR="00451D11">
        <w:rPr>
          <w:rFonts w:ascii="Arial Narrow" w:hAnsi="Arial Narrow"/>
          <w:color w:val="auto"/>
          <w:sz w:val="22"/>
          <w:szCs w:val="22"/>
        </w:rPr>
        <w:t>ev</w:t>
      </w:r>
      <w:r>
        <w:rPr>
          <w:rFonts w:ascii="Arial Narrow" w:hAnsi="Arial Narrow"/>
          <w:color w:val="auto"/>
          <w:sz w:val="22"/>
          <w:szCs w:val="22"/>
        </w:rPr>
        <w:t xml:space="preserve"> posredovanja na drugo nepremičninsko</w:t>
      </w:r>
      <w:r w:rsidR="00451D11">
        <w:rPr>
          <w:rFonts w:ascii="Arial Narrow" w:hAnsi="Arial Narrow"/>
          <w:color w:val="auto"/>
          <w:sz w:val="22"/>
          <w:szCs w:val="22"/>
        </w:rPr>
        <w:t xml:space="preserve"> družbo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CA2115">
        <w:rPr>
          <w:rFonts w:ascii="Arial Narrow" w:hAnsi="Arial Narrow"/>
          <w:color w:val="auto"/>
          <w:sz w:val="22"/>
          <w:szCs w:val="22"/>
        </w:rPr>
        <w:t xml:space="preserve">ostane naročitelj v pogodbenem razmerju le z </w:t>
      </w:r>
      <w:r>
        <w:rPr>
          <w:rFonts w:ascii="Arial Narrow" w:hAnsi="Arial Narrow"/>
          <w:color w:val="auto"/>
          <w:sz w:val="22"/>
          <w:szCs w:val="22"/>
        </w:rPr>
        <w:t>N</w:t>
      </w:r>
      <w:r w:rsidRPr="00CA2115">
        <w:rPr>
          <w:rFonts w:ascii="Arial Narrow" w:hAnsi="Arial Narrow"/>
          <w:color w:val="auto"/>
          <w:sz w:val="22"/>
          <w:szCs w:val="22"/>
        </w:rPr>
        <w:t xml:space="preserve">epremičninsko družbo, s katero je sklenil pogodbo o posredovanju, </w:t>
      </w:r>
      <w:r>
        <w:rPr>
          <w:rFonts w:ascii="Arial Narrow" w:hAnsi="Arial Narrow"/>
          <w:color w:val="auto"/>
          <w:sz w:val="22"/>
          <w:szCs w:val="22"/>
        </w:rPr>
        <w:t>N</w:t>
      </w:r>
      <w:r w:rsidRPr="00CA2115">
        <w:rPr>
          <w:rFonts w:ascii="Arial Narrow" w:hAnsi="Arial Narrow"/>
          <w:color w:val="auto"/>
          <w:sz w:val="22"/>
          <w:szCs w:val="22"/>
        </w:rPr>
        <w:t>epremičninska družba pa mora naročitelju izročiti seznam nepremičninskih družb, na katere prenaša naročilo.</w:t>
      </w:r>
    </w:p>
    <w:p w:rsidR="007A20A1" w:rsidRPr="00CB4E60" w:rsidRDefault="007A20A1">
      <w:pPr>
        <w:jc w:val="both"/>
        <w:rPr>
          <w:rFonts w:ascii="Arial Narrow" w:hAnsi="Arial Narrow"/>
          <w:color w:val="auto"/>
          <w:sz w:val="22"/>
          <w:szCs w:val="22"/>
        </w:rPr>
      </w:pPr>
    </w:p>
    <w:p w:rsidR="007A20A1" w:rsidRPr="00CB4E60" w:rsidRDefault="00B437CA" w:rsidP="00B437CA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B4E60">
        <w:rPr>
          <w:rFonts w:ascii="Arial Narrow" w:hAnsi="Arial Narrow"/>
          <w:b/>
          <w:color w:val="auto"/>
          <w:sz w:val="22"/>
          <w:szCs w:val="22"/>
        </w:rPr>
        <w:t>12.</w:t>
      </w:r>
      <w:r w:rsidRPr="00CB4E60">
        <w:rPr>
          <w:rFonts w:ascii="Arial Narrow" w:hAnsi="Arial Narrow"/>
          <w:b/>
          <w:color w:val="auto"/>
          <w:sz w:val="22"/>
          <w:szCs w:val="22"/>
        </w:rPr>
        <w:tab/>
      </w:r>
      <w:r w:rsidR="00E5364A" w:rsidRPr="00CB4E60">
        <w:rPr>
          <w:rFonts w:ascii="Arial Narrow" w:hAnsi="Arial Narrow"/>
          <w:b/>
          <w:color w:val="auto"/>
          <w:sz w:val="22"/>
          <w:szCs w:val="22"/>
        </w:rPr>
        <w:t xml:space="preserve">  </w:t>
      </w:r>
      <w:r w:rsidR="007A20A1" w:rsidRPr="00CB4E60">
        <w:rPr>
          <w:rFonts w:ascii="Arial Narrow" w:hAnsi="Arial Narrow"/>
          <w:b/>
          <w:color w:val="auto"/>
          <w:sz w:val="22"/>
          <w:szCs w:val="22"/>
        </w:rPr>
        <w:t>DRUGE OBVEZNOSTI NAROČITELJA</w:t>
      </w:r>
    </w:p>
    <w:p w:rsidR="00CD3EFB" w:rsidRPr="00CB4E60" w:rsidRDefault="00CD3EFB" w:rsidP="00CD3EFB">
      <w:p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 w:cs="Times New Roman"/>
          <w:color w:val="auto"/>
          <w:sz w:val="22"/>
          <w:szCs w:val="22"/>
        </w:rPr>
        <w:t xml:space="preserve">12.1  </w:t>
      </w:r>
      <w:r w:rsidR="007A20A1" w:rsidRPr="00CB4E60">
        <w:rPr>
          <w:rFonts w:ascii="Arial Narrow" w:hAnsi="Arial Narrow" w:cs="Times New Roman"/>
          <w:color w:val="auto"/>
          <w:sz w:val="22"/>
          <w:szCs w:val="22"/>
        </w:rPr>
        <w:t xml:space="preserve">Naročitelj </w:t>
      </w:r>
      <w:r w:rsidR="00C2743E">
        <w:rPr>
          <w:rFonts w:ascii="Arial Narrow" w:hAnsi="Arial Narrow"/>
          <w:color w:val="auto"/>
          <w:sz w:val="22"/>
          <w:szCs w:val="22"/>
        </w:rPr>
        <w:t>mora</w:t>
      </w:r>
      <w:r w:rsidR="00C2743E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nepremičninski družbi predloži</w:t>
      </w:r>
      <w:r w:rsidR="00C2743E">
        <w:rPr>
          <w:rFonts w:ascii="Arial Narrow" w:hAnsi="Arial Narrow"/>
          <w:color w:val="auto"/>
          <w:sz w:val="22"/>
          <w:szCs w:val="22"/>
        </w:rPr>
        <w:t>ti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vso </w:t>
      </w:r>
      <w:r w:rsidR="00CC5AE3">
        <w:rPr>
          <w:rFonts w:ascii="Arial Narrow" w:hAnsi="Arial Narrow"/>
          <w:color w:val="auto"/>
          <w:sz w:val="22"/>
          <w:szCs w:val="22"/>
        </w:rPr>
        <w:t xml:space="preserve">razpoložljivo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dokumentacijo, ki se nanaša na nepremičnino, ki je </w:t>
      </w:r>
      <w:r w:rsidR="0096711C" w:rsidRPr="00CB4E60">
        <w:rPr>
          <w:rFonts w:ascii="Arial Narrow" w:hAnsi="Arial Narrow"/>
          <w:color w:val="auto"/>
          <w:sz w:val="22"/>
          <w:szCs w:val="22"/>
        </w:rPr>
        <w:t>predmet posredovanja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(</w:t>
      </w:r>
      <w:r w:rsidRPr="00CB4E60">
        <w:rPr>
          <w:rFonts w:ascii="Arial Narrow" w:hAnsi="Arial Narrow"/>
          <w:color w:val="auto"/>
          <w:sz w:val="22"/>
          <w:szCs w:val="22"/>
        </w:rPr>
        <w:t>zlasti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dokazila o lastništvu</w:t>
      </w:r>
      <w:r w:rsidR="00C2743E">
        <w:rPr>
          <w:rFonts w:ascii="Arial Narrow" w:hAnsi="Arial Narrow"/>
          <w:color w:val="auto"/>
          <w:sz w:val="22"/>
          <w:szCs w:val="22"/>
        </w:rPr>
        <w:t>,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zemljiškoknjižni </w:t>
      </w:r>
      <w:r w:rsidR="00C2743E" w:rsidRPr="00CB4E60">
        <w:rPr>
          <w:rFonts w:ascii="Arial Narrow" w:hAnsi="Arial Narrow"/>
          <w:color w:val="auto"/>
          <w:sz w:val="22"/>
          <w:szCs w:val="22"/>
        </w:rPr>
        <w:t>izpis</w:t>
      </w:r>
      <w:r w:rsidR="00C2743E">
        <w:rPr>
          <w:rFonts w:ascii="Arial Narrow" w:hAnsi="Arial Narrow"/>
          <w:color w:val="auto"/>
          <w:sz w:val="22"/>
          <w:szCs w:val="22"/>
        </w:rPr>
        <w:t>ek,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C2743E" w:rsidRPr="00CB4E60">
        <w:rPr>
          <w:rFonts w:ascii="Arial Narrow" w:hAnsi="Arial Narrow"/>
          <w:color w:val="auto"/>
          <w:sz w:val="22"/>
          <w:szCs w:val="22"/>
        </w:rPr>
        <w:t>pogod</w:t>
      </w:r>
      <w:r w:rsidR="00C2743E">
        <w:rPr>
          <w:rFonts w:ascii="Arial Narrow" w:hAnsi="Arial Narrow"/>
          <w:color w:val="auto"/>
          <w:sz w:val="22"/>
          <w:szCs w:val="22"/>
        </w:rPr>
        <w:t>be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, gradbeno dovoljenje, lokacijsko informacijo in vse ostale listine)</w:t>
      </w:r>
      <w:r w:rsidR="0096711C" w:rsidRPr="00CB4E60">
        <w:rPr>
          <w:rFonts w:ascii="Arial Narrow" w:hAnsi="Arial Narrow"/>
          <w:color w:val="auto"/>
          <w:sz w:val="22"/>
          <w:szCs w:val="22"/>
        </w:rPr>
        <w:t xml:space="preserve">. </w:t>
      </w:r>
    </w:p>
    <w:p w:rsidR="007A20A1" w:rsidRPr="00CB4E60" w:rsidRDefault="00AD3144" w:rsidP="00CD3EFB">
      <w:p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 w:cs="Times New Roman"/>
          <w:color w:val="auto"/>
          <w:sz w:val="22"/>
          <w:szCs w:val="22"/>
        </w:rPr>
        <w:t>12.2</w:t>
      </w:r>
      <w:r w:rsidR="00CD3EFB" w:rsidRPr="00CB4E60">
        <w:rPr>
          <w:rFonts w:ascii="Arial Narrow" w:hAnsi="Arial Narrow" w:cs="Times New Roman"/>
          <w:color w:val="auto"/>
          <w:sz w:val="22"/>
          <w:szCs w:val="22"/>
        </w:rPr>
        <w:t xml:space="preserve">  </w:t>
      </w:r>
      <w:r w:rsidR="00CD3EFB" w:rsidRPr="00CB4E60">
        <w:rPr>
          <w:rFonts w:ascii="Arial Narrow" w:hAnsi="Arial Narrow"/>
          <w:color w:val="auto"/>
          <w:sz w:val="22"/>
          <w:szCs w:val="22"/>
        </w:rPr>
        <w:t xml:space="preserve">Naročitelj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jamči za resničnost, točnost in popolnost </w:t>
      </w:r>
      <w:r w:rsidRPr="00CB4E60">
        <w:rPr>
          <w:rFonts w:ascii="Arial Narrow" w:hAnsi="Arial Narrow"/>
          <w:color w:val="auto"/>
          <w:sz w:val="22"/>
          <w:szCs w:val="22"/>
        </w:rPr>
        <w:t>posredovanih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podatkov o</w:t>
      </w:r>
      <w:r w:rsidR="00DF0513" w:rsidRPr="00CB4E60">
        <w:rPr>
          <w:rFonts w:ascii="Arial Narrow" w:hAnsi="Arial Narrow"/>
          <w:color w:val="auto"/>
          <w:sz w:val="22"/>
          <w:szCs w:val="22"/>
        </w:rPr>
        <w:t>ziroma dokumentacije.</w:t>
      </w:r>
    </w:p>
    <w:p w:rsidR="007A20A1" w:rsidRPr="00CB4E60" w:rsidRDefault="00AD3144" w:rsidP="00CD3EFB">
      <w:p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 w:cs="Times New Roman"/>
          <w:color w:val="auto"/>
          <w:sz w:val="22"/>
          <w:szCs w:val="22"/>
        </w:rPr>
        <w:t>12.3</w:t>
      </w:r>
      <w:r w:rsidR="00CD3EFB" w:rsidRPr="00CB4E60">
        <w:rPr>
          <w:rFonts w:ascii="Arial Narrow" w:hAnsi="Arial Narrow" w:cs="Times New Roman"/>
          <w:color w:val="auto"/>
          <w:sz w:val="22"/>
          <w:szCs w:val="22"/>
        </w:rPr>
        <w:t xml:space="preserve">  </w:t>
      </w:r>
      <w:r w:rsidR="00CD3EFB" w:rsidRPr="00CB4E60">
        <w:rPr>
          <w:rFonts w:ascii="Arial Narrow" w:hAnsi="Arial Narrow"/>
          <w:color w:val="auto"/>
          <w:sz w:val="22"/>
          <w:szCs w:val="22"/>
        </w:rPr>
        <w:t xml:space="preserve">Naročitelj </w:t>
      </w:r>
      <w:r w:rsidR="00CC5AE3">
        <w:rPr>
          <w:rFonts w:ascii="Arial Narrow" w:hAnsi="Arial Narrow"/>
          <w:color w:val="auto"/>
          <w:sz w:val="22"/>
          <w:szCs w:val="22"/>
        </w:rPr>
        <w:t>mora</w:t>
      </w:r>
      <w:r w:rsidR="00CC5AE3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nemudoma, najkasneje pa v 8 (osmih) dneh od spremembe, pisno obvesti</w:t>
      </w:r>
      <w:r w:rsidR="00CC5AE3">
        <w:rPr>
          <w:rFonts w:ascii="Arial Narrow" w:hAnsi="Arial Narrow"/>
          <w:color w:val="auto"/>
          <w:sz w:val="22"/>
          <w:szCs w:val="22"/>
        </w:rPr>
        <w:t>ti N</w:t>
      </w:r>
      <w:r w:rsidR="00CC5AE3" w:rsidRPr="00CB4E60">
        <w:rPr>
          <w:rFonts w:ascii="Arial Narrow" w:hAnsi="Arial Narrow"/>
          <w:color w:val="auto"/>
          <w:sz w:val="22"/>
          <w:szCs w:val="22"/>
        </w:rPr>
        <w:t xml:space="preserve">epremičninsko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družbo o vsaki spremembi svojih interesov (</w:t>
      </w:r>
      <w:r w:rsidR="00CC5AE3" w:rsidRPr="00CB4E60">
        <w:rPr>
          <w:rFonts w:ascii="Arial Narrow" w:hAnsi="Arial Narrow"/>
          <w:color w:val="auto"/>
          <w:sz w:val="22"/>
          <w:szCs w:val="22"/>
        </w:rPr>
        <w:t>prodajn</w:t>
      </w:r>
      <w:r w:rsidR="00CC5AE3">
        <w:rPr>
          <w:rFonts w:ascii="Arial Narrow" w:hAnsi="Arial Narrow"/>
          <w:color w:val="auto"/>
          <w:sz w:val="22"/>
          <w:szCs w:val="22"/>
        </w:rPr>
        <w:t>a</w:t>
      </w:r>
      <w:r w:rsidR="00CC5AE3" w:rsidRPr="00CB4E60">
        <w:rPr>
          <w:rFonts w:ascii="Arial Narrow" w:hAnsi="Arial Narrow"/>
          <w:color w:val="auto"/>
          <w:sz w:val="22"/>
          <w:szCs w:val="22"/>
        </w:rPr>
        <w:t xml:space="preserve"> cen</w:t>
      </w:r>
      <w:r w:rsidR="00CC5AE3">
        <w:rPr>
          <w:rFonts w:ascii="Arial Narrow" w:hAnsi="Arial Narrow"/>
          <w:color w:val="auto"/>
          <w:sz w:val="22"/>
          <w:szCs w:val="22"/>
        </w:rPr>
        <w:t>a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, datum vseljivosti nepremičnine ipd.) ter o vsaki spremembi dejanskega a</w:t>
      </w:r>
      <w:r w:rsidRPr="00CB4E60">
        <w:rPr>
          <w:rFonts w:ascii="Arial Narrow" w:hAnsi="Arial Narrow"/>
          <w:color w:val="auto"/>
          <w:sz w:val="22"/>
          <w:szCs w:val="22"/>
        </w:rPr>
        <w:t>li pravnega stanja nepremičnine.</w:t>
      </w:r>
    </w:p>
    <w:p w:rsidR="007A20A1" w:rsidRPr="00CB4E60" w:rsidRDefault="00AD3144" w:rsidP="00CD3EFB">
      <w:p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 w:cs="Times New Roman"/>
          <w:color w:val="auto"/>
          <w:sz w:val="22"/>
          <w:szCs w:val="22"/>
        </w:rPr>
        <w:t xml:space="preserve">12.4  </w:t>
      </w:r>
      <w:r w:rsidR="00CD3EFB" w:rsidRPr="00CB4E60">
        <w:rPr>
          <w:rFonts w:ascii="Arial Narrow" w:hAnsi="Arial Narrow"/>
          <w:color w:val="auto"/>
          <w:sz w:val="22"/>
          <w:szCs w:val="22"/>
        </w:rPr>
        <w:t xml:space="preserve">Naročitelj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bo v primeru, da bo nepremičnino tržil tudi sam ali pri </w:t>
      </w:r>
      <w:r w:rsidR="00653D6C">
        <w:rPr>
          <w:rFonts w:ascii="Arial Narrow" w:hAnsi="Arial Narrow"/>
          <w:color w:val="auto"/>
          <w:sz w:val="22"/>
          <w:szCs w:val="22"/>
        </w:rPr>
        <w:t>konkurenčnih</w:t>
      </w:r>
      <w:r w:rsidR="00653D6C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nepremičninskih družbah, nepremičnino tržil pod enakimi pogoji, kot so dogovorjeni s </w:t>
      </w:r>
      <w:r w:rsidR="00653D6C">
        <w:rPr>
          <w:rFonts w:ascii="Arial Narrow" w:hAnsi="Arial Narrow"/>
          <w:color w:val="auto"/>
          <w:sz w:val="22"/>
          <w:szCs w:val="22"/>
        </w:rPr>
        <w:t>P</w:t>
      </w:r>
      <w:r w:rsidR="00653D6C" w:rsidRPr="00CB4E60">
        <w:rPr>
          <w:rFonts w:ascii="Arial Narrow" w:hAnsi="Arial Narrow"/>
          <w:color w:val="auto"/>
          <w:sz w:val="22"/>
          <w:szCs w:val="22"/>
        </w:rPr>
        <w:t xml:space="preserve">ogodbo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o posredovanju;</w:t>
      </w:r>
    </w:p>
    <w:p w:rsidR="007A20A1" w:rsidRPr="00CB4E60" w:rsidRDefault="00AD3144" w:rsidP="00CD3EFB">
      <w:p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 w:cs="Times New Roman"/>
          <w:color w:val="auto"/>
          <w:sz w:val="22"/>
          <w:szCs w:val="22"/>
        </w:rPr>
        <w:t xml:space="preserve">12.5  </w:t>
      </w:r>
      <w:r w:rsidR="00CD3EFB" w:rsidRPr="00CB4E60">
        <w:rPr>
          <w:rFonts w:ascii="Arial Narrow" w:hAnsi="Arial Narrow"/>
          <w:color w:val="auto"/>
          <w:sz w:val="22"/>
          <w:szCs w:val="22"/>
        </w:rPr>
        <w:t xml:space="preserve">Naročitelj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bo v primeru, da sam ali s posredovanjem </w:t>
      </w:r>
      <w:r w:rsidR="00CC5AE3">
        <w:rPr>
          <w:rFonts w:ascii="Arial Narrow" w:hAnsi="Arial Narrow"/>
          <w:color w:val="auto"/>
          <w:sz w:val="22"/>
          <w:szCs w:val="22"/>
        </w:rPr>
        <w:t>konkurenčne</w:t>
      </w:r>
      <w:r w:rsidR="00CC5AE3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nepremičninske družbe najde tretjo osebo, s katero sklene pogodbo ali predpogodbo, katere predmet je nepremičnina, nemudoma, najkasneje pa v roku 8 (osmih) dni od sklenitve takšne pogodbe oziroma predpogodbe </w:t>
      </w:r>
      <w:r w:rsidR="00CC5AE3">
        <w:rPr>
          <w:rFonts w:ascii="Arial Narrow" w:hAnsi="Arial Narrow"/>
          <w:color w:val="auto"/>
          <w:sz w:val="22"/>
          <w:szCs w:val="22"/>
        </w:rPr>
        <w:t>N</w:t>
      </w:r>
      <w:r w:rsidR="00CC5AE3" w:rsidRPr="00CB4E60">
        <w:rPr>
          <w:rFonts w:ascii="Arial Narrow" w:hAnsi="Arial Narrow"/>
          <w:color w:val="auto"/>
          <w:sz w:val="22"/>
          <w:szCs w:val="22"/>
        </w:rPr>
        <w:t xml:space="preserve">epremičninsko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družbo o tem pisno obvestil in </w:t>
      </w:r>
      <w:r w:rsidR="00CC5AE3">
        <w:rPr>
          <w:rFonts w:ascii="Arial Narrow" w:hAnsi="Arial Narrow"/>
          <w:color w:val="auto"/>
          <w:sz w:val="22"/>
          <w:szCs w:val="22"/>
        </w:rPr>
        <w:t>ji</w:t>
      </w:r>
      <w:r w:rsidR="00CC5AE3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izročil kopijo te pogodbe. </w:t>
      </w:r>
    </w:p>
    <w:p w:rsidR="007A20A1" w:rsidRPr="00CB4E60" w:rsidRDefault="007A20A1">
      <w:pPr>
        <w:tabs>
          <w:tab w:val="left" w:pos="0"/>
          <w:tab w:val="left" w:pos="244"/>
          <w:tab w:val="left" w:pos="360"/>
          <w:tab w:val="left" w:pos="4680"/>
        </w:tabs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:rsidR="007A20A1" w:rsidRPr="00CB4E60" w:rsidRDefault="0014681D" w:rsidP="0014681D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B4E60">
        <w:rPr>
          <w:rFonts w:ascii="Arial Narrow" w:hAnsi="Arial Narrow" w:cs="Times New Roman"/>
          <w:b/>
          <w:color w:val="auto"/>
          <w:sz w:val="22"/>
          <w:szCs w:val="22"/>
        </w:rPr>
        <w:t xml:space="preserve">13.  </w:t>
      </w:r>
      <w:r w:rsidR="007A20A1" w:rsidRPr="00CB4E60">
        <w:rPr>
          <w:rFonts w:ascii="Arial Narrow" w:hAnsi="Arial Narrow"/>
          <w:b/>
          <w:color w:val="auto"/>
          <w:sz w:val="22"/>
          <w:szCs w:val="22"/>
        </w:rPr>
        <w:t>NEPOŠTENA RAVNANJA NAROČITELJA</w:t>
      </w:r>
    </w:p>
    <w:p w:rsidR="007A20A1" w:rsidRPr="00CB4E60" w:rsidRDefault="0014681D">
      <w:p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 w:cs="Times New Roman"/>
          <w:color w:val="auto"/>
          <w:sz w:val="22"/>
          <w:szCs w:val="22"/>
        </w:rPr>
        <w:t xml:space="preserve">13.1 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Naročitelj je dolžan povrniti nepremičninski družbi vso škodo, ki </w:t>
      </w:r>
      <w:r w:rsidR="005C4336" w:rsidRPr="00CB4E60">
        <w:rPr>
          <w:rFonts w:ascii="Arial Narrow" w:hAnsi="Arial Narrow"/>
          <w:color w:val="auto"/>
          <w:sz w:val="22"/>
          <w:szCs w:val="22"/>
        </w:rPr>
        <w:t>nepremičninski družbi nastane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zaradi </w:t>
      </w:r>
      <w:r w:rsidR="005C4336" w:rsidRPr="00CB4E60">
        <w:rPr>
          <w:rFonts w:ascii="Arial Narrow" w:hAnsi="Arial Narrow"/>
          <w:color w:val="auto"/>
          <w:sz w:val="22"/>
          <w:szCs w:val="22"/>
        </w:rPr>
        <w:t>naročiteljeve kršitve pogodbenih obveznosti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. </w:t>
      </w:r>
    </w:p>
    <w:p w:rsidR="007A20A1" w:rsidRPr="00CB4E60" w:rsidRDefault="008772A8">
      <w:p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 w:cs="Times New Roman"/>
          <w:color w:val="auto"/>
          <w:sz w:val="22"/>
          <w:szCs w:val="22"/>
        </w:rPr>
        <w:t>13.2</w:t>
      </w:r>
      <w:r w:rsidR="005C4336" w:rsidRPr="00CB4E60">
        <w:rPr>
          <w:rFonts w:ascii="Arial Narrow" w:hAnsi="Arial Narrow" w:cs="Times New Roman"/>
          <w:color w:val="auto"/>
          <w:sz w:val="22"/>
          <w:szCs w:val="22"/>
        </w:rPr>
        <w:t xml:space="preserve"> 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Kot </w:t>
      </w:r>
      <w:r w:rsidR="005C4336" w:rsidRPr="00CB4E60">
        <w:rPr>
          <w:rFonts w:ascii="Arial Narrow" w:hAnsi="Arial Narrow"/>
          <w:color w:val="auto"/>
          <w:sz w:val="22"/>
          <w:szCs w:val="22"/>
        </w:rPr>
        <w:t>hujše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kršitve pogodbe o posredovanju </w:t>
      </w:r>
      <w:r w:rsidR="005C4336" w:rsidRPr="00CB4E60">
        <w:rPr>
          <w:rFonts w:ascii="Arial Narrow" w:hAnsi="Arial Narrow"/>
          <w:color w:val="auto"/>
          <w:sz w:val="22"/>
          <w:szCs w:val="22"/>
        </w:rPr>
        <w:t>se štejejo zlasti naslednja naročiteljeva ravnanja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:</w:t>
      </w:r>
    </w:p>
    <w:p w:rsidR="007A20A1" w:rsidRPr="00CB4E60" w:rsidRDefault="007A20A1" w:rsidP="008772A8">
      <w:pPr>
        <w:numPr>
          <w:ilvl w:val="0"/>
          <w:numId w:val="12"/>
        </w:num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naročitelj nepremičninski družbi brez utemeljenih razlogov onemogoča vodenje ogledov nepremičnine;</w:t>
      </w:r>
    </w:p>
    <w:p w:rsidR="007A20A1" w:rsidRPr="00CB4E60" w:rsidRDefault="007A20A1" w:rsidP="008772A8">
      <w:pPr>
        <w:numPr>
          <w:ilvl w:val="0"/>
          <w:numId w:val="12"/>
        </w:num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naročitelj krši dogovor o ekskluzivnosti pogodbe o posredovanju;</w:t>
      </w:r>
    </w:p>
    <w:p w:rsidR="007A20A1" w:rsidRPr="00CB4E60" w:rsidRDefault="007A20A1" w:rsidP="008772A8">
      <w:pPr>
        <w:numPr>
          <w:ilvl w:val="0"/>
          <w:numId w:val="12"/>
        </w:num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 xml:space="preserve">naročitelj sam ali pri drugih nepremičninskih družbah nepremičnino trži pod </w:t>
      </w:r>
      <w:r w:rsidR="00653D6C">
        <w:rPr>
          <w:rFonts w:ascii="Arial Narrow" w:hAnsi="Arial Narrow"/>
          <w:color w:val="auto"/>
          <w:sz w:val="22"/>
          <w:szCs w:val="22"/>
        </w:rPr>
        <w:t>ugodnejšimi</w:t>
      </w:r>
      <w:r w:rsidR="00653D6C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Pr="00CB4E60">
        <w:rPr>
          <w:rFonts w:ascii="Arial Narrow" w:hAnsi="Arial Narrow"/>
          <w:color w:val="auto"/>
          <w:sz w:val="22"/>
          <w:szCs w:val="22"/>
        </w:rPr>
        <w:t>pogoji, kot so dogovorjeni s pogodbo o posredovanju;</w:t>
      </w:r>
    </w:p>
    <w:p w:rsidR="007A20A1" w:rsidRPr="00CB4E60" w:rsidRDefault="007A20A1" w:rsidP="008772A8">
      <w:pPr>
        <w:numPr>
          <w:ilvl w:val="0"/>
          <w:numId w:val="12"/>
        </w:num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 xml:space="preserve">naročitelj </w:t>
      </w:r>
      <w:r w:rsidR="00181EBC">
        <w:rPr>
          <w:rFonts w:ascii="Arial Narrow" w:hAnsi="Arial Narrow"/>
          <w:color w:val="auto"/>
          <w:sz w:val="22"/>
          <w:szCs w:val="22"/>
        </w:rPr>
        <w:t>N</w:t>
      </w:r>
      <w:r w:rsidR="00181EBC" w:rsidRPr="00CB4E60">
        <w:rPr>
          <w:rFonts w:ascii="Arial Narrow" w:hAnsi="Arial Narrow"/>
          <w:color w:val="auto"/>
          <w:sz w:val="22"/>
          <w:szCs w:val="22"/>
        </w:rPr>
        <w:t xml:space="preserve">epremičninske </w:t>
      </w:r>
      <w:r w:rsidRPr="00CB4E60">
        <w:rPr>
          <w:rFonts w:ascii="Arial Narrow" w:hAnsi="Arial Narrow"/>
          <w:color w:val="auto"/>
          <w:sz w:val="22"/>
          <w:szCs w:val="22"/>
        </w:rPr>
        <w:t xml:space="preserve">družbe ne obvesti ali ne obvesti pravočasno o sklenitvi pogodbe ali predpogodbe, katere predmet je nepremičnina, s tretjo osebo, ki jo najde sam, ali ji ne izroči ali ne izroči v roku kopije pogodbe, katere predmet je nepremičnina; </w:t>
      </w:r>
    </w:p>
    <w:p w:rsidR="007A20A1" w:rsidRPr="00CB4E60" w:rsidRDefault="007A20A1" w:rsidP="008772A8">
      <w:pPr>
        <w:numPr>
          <w:ilvl w:val="0"/>
          <w:numId w:val="12"/>
        </w:num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 xml:space="preserve">naročitelj v nasprotju z dobro vero in poštenjem ne pristopi k pogajanjem za sklenitev pogodbe ali </w:t>
      </w:r>
      <w:r w:rsidR="004B35AA" w:rsidRPr="00CB4E60">
        <w:rPr>
          <w:rFonts w:ascii="Arial Narrow" w:hAnsi="Arial Narrow"/>
          <w:color w:val="auto"/>
          <w:sz w:val="22"/>
          <w:szCs w:val="22"/>
        </w:rPr>
        <w:t xml:space="preserve">brez </w:t>
      </w:r>
      <w:r w:rsidR="00DF0513" w:rsidRPr="00CB4E60">
        <w:rPr>
          <w:rFonts w:ascii="Arial Narrow" w:hAnsi="Arial Narrow"/>
          <w:color w:val="auto"/>
          <w:sz w:val="22"/>
          <w:szCs w:val="22"/>
        </w:rPr>
        <w:t xml:space="preserve">utemeljenega razloga </w:t>
      </w:r>
      <w:r w:rsidRPr="00CB4E60">
        <w:rPr>
          <w:rFonts w:ascii="Arial Narrow" w:hAnsi="Arial Narrow"/>
          <w:color w:val="auto"/>
          <w:sz w:val="22"/>
          <w:szCs w:val="22"/>
        </w:rPr>
        <w:t xml:space="preserve">noče skleniti pogodbe, katere predmet je nepremičnina, s tretjo osebo, s katero ga je v stik spravila </w:t>
      </w:r>
      <w:r w:rsidR="00D06D1C">
        <w:rPr>
          <w:rFonts w:ascii="Arial Narrow" w:hAnsi="Arial Narrow"/>
          <w:color w:val="auto"/>
          <w:sz w:val="22"/>
          <w:szCs w:val="22"/>
        </w:rPr>
        <w:t>N</w:t>
      </w:r>
      <w:r w:rsidR="00D06D1C" w:rsidRPr="00CB4E60">
        <w:rPr>
          <w:rFonts w:ascii="Arial Narrow" w:hAnsi="Arial Narrow"/>
          <w:color w:val="auto"/>
          <w:sz w:val="22"/>
          <w:szCs w:val="22"/>
        </w:rPr>
        <w:t xml:space="preserve">epremičninska </w:t>
      </w:r>
      <w:r w:rsidRPr="00CB4E60">
        <w:rPr>
          <w:rFonts w:ascii="Arial Narrow" w:hAnsi="Arial Narrow"/>
          <w:color w:val="auto"/>
          <w:sz w:val="22"/>
          <w:szCs w:val="22"/>
        </w:rPr>
        <w:t>družba;</w:t>
      </w:r>
    </w:p>
    <w:p w:rsidR="007A20A1" w:rsidRDefault="007A20A1" w:rsidP="008772A8">
      <w:pPr>
        <w:numPr>
          <w:ilvl w:val="0"/>
          <w:numId w:val="12"/>
        </w:num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 xml:space="preserve">naročitelj </w:t>
      </w:r>
      <w:r w:rsidR="00CF3D51">
        <w:rPr>
          <w:rFonts w:ascii="Arial Narrow" w:hAnsi="Arial Narrow"/>
          <w:color w:val="auto"/>
          <w:sz w:val="22"/>
          <w:szCs w:val="22"/>
        </w:rPr>
        <w:t>posreduje tretjim osebam informacije</w:t>
      </w:r>
      <w:r w:rsidR="001D1761">
        <w:rPr>
          <w:rFonts w:ascii="Arial Narrow" w:hAnsi="Arial Narrow"/>
          <w:color w:val="auto"/>
          <w:sz w:val="22"/>
          <w:szCs w:val="22"/>
        </w:rPr>
        <w:t xml:space="preserve"> in podatke, ki so zaupne narave in štejejo kot poslovna skrivnost.</w:t>
      </w:r>
    </w:p>
    <w:p w:rsidR="007A20A1" w:rsidRPr="00CB4E60" w:rsidRDefault="007A20A1">
      <w:pPr>
        <w:pStyle w:val="Telobesedila"/>
        <w:rPr>
          <w:rFonts w:ascii="Arial Narrow" w:hAnsi="Arial Narrow" w:cs="Times New Roman"/>
          <w:color w:val="auto"/>
        </w:rPr>
      </w:pPr>
    </w:p>
    <w:p w:rsidR="007A20A1" w:rsidRPr="00CB4E60" w:rsidRDefault="00236AB2" w:rsidP="00236AB2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B4E60">
        <w:rPr>
          <w:rFonts w:ascii="Arial Narrow" w:hAnsi="Arial Narrow"/>
          <w:b/>
          <w:color w:val="auto"/>
          <w:sz w:val="22"/>
          <w:szCs w:val="22"/>
        </w:rPr>
        <w:t>14.</w:t>
      </w:r>
      <w:r w:rsidRPr="00CB4E60">
        <w:rPr>
          <w:rFonts w:ascii="Arial Narrow" w:hAnsi="Arial Narrow"/>
          <w:b/>
          <w:color w:val="auto"/>
          <w:sz w:val="22"/>
          <w:szCs w:val="22"/>
        </w:rPr>
        <w:tab/>
      </w:r>
      <w:r w:rsidR="007A20A1" w:rsidRPr="00CB4E60">
        <w:rPr>
          <w:rFonts w:ascii="Arial Narrow" w:hAnsi="Arial Narrow"/>
          <w:b/>
          <w:color w:val="auto"/>
          <w:sz w:val="22"/>
          <w:szCs w:val="22"/>
        </w:rPr>
        <w:t>PRAVICA DO PRIDOBITVE PODATKOV</w:t>
      </w:r>
    </w:p>
    <w:p w:rsidR="007A20A1" w:rsidRPr="00CB4E60" w:rsidRDefault="00236AB2">
      <w:pPr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 w:cs="Times New Roman"/>
          <w:color w:val="auto"/>
          <w:sz w:val="22"/>
          <w:szCs w:val="22"/>
        </w:rPr>
        <w:t xml:space="preserve">14.1  </w:t>
      </w:r>
      <w:r w:rsidR="00D955B4">
        <w:rPr>
          <w:rFonts w:ascii="Arial Narrow" w:hAnsi="Arial Narrow"/>
          <w:color w:val="auto"/>
          <w:sz w:val="22"/>
          <w:szCs w:val="22"/>
        </w:rPr>
        <w:t>N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epremičninsk</w:t>
      </w:r>
      <w:r w:rsidR="003C65B2">
        <w:rPr>
          <w:rFonts w:ascii="Arial Narrow" w:hAnsi="Arial Narrow"/>
          <w:color w:val="auto"/>
          <w:sz w:val="22"/>
          <w:szCs w:val="22"/>
        </w:rPr>
        <w:t>a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družb</w:t>
      </w:r>
      <w:r w:rsidR="003C65B2">
        <w:rPr>
          <w:rFonts w:ascii="Arial Narrow" w:hAnsi="Arial Narrow"/>
          <w:color w:val="auto"/>
          <w:sz w:val="22"/>
          <w:szCs w:val="22"/>
        </w:rPr>
        <w:t>a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v primeru, da naročitelj odstopi od pogodbe o posredovanju oziroma ne sklene pogodbe, katere predmet je nepremičnina, </w:t>
      </w:r>
      <w:r w:rsidR="00D955B4">
        <w:rPr>
          <w:rFonts w:ascii="Arial Narrow" w:hAnsi="Arial Narrow"/>
          <w:color w:val="auto"/>
          <w:sz w:val="22"/>
          <w:szCs w:val="22"/>
        </w:rPr>
        <w:t xml:space="preserve">lahko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opravi poizvedbe o morebit</w:t>
      </w:r>
      <w:r w:rsidR="0006741A">
        <w:rPr>
          <w:rFonts w:ascii="Arial Narrow" w:hAnsi="Arial Narrow"/>
          <w:color w:val="auto"/>
          <w:sz w:val="22"/>
          <w:szCs w:val="22"/>
        </w:rPr>
        <w:t>n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i sklenjeni pogodbi, katere predmet je nepremičnina</w:t>
      </w:r>
      <w:r w:rsidR="003C65B2">
        <w:rPr>
          <w:rFonts w:ascii="Arial Narrow" w:hAnsi="Arial Narrow"/>
          <w:color w:val="auto"/>
          <w:sz w:val="22"/>
          <w:szCs w:val="22"/>
        </w:rPr>
        <w:t>.</w:t>
      </w:r>
    </w:p>
    <w:p w:rsidR="007A20A1" w:rsidRPr="00CB4E60" w:rsidRDefault="007A20A1">
      <w:pPr>
        <w:tabs>
          <w:tab w:val="left" w:pos="0"/>
          <w:tab w:val="left" w:pos="360"/>
        </w:tabs>
        <w:jc w:val="both"/>
        <w:rPr>
          <w:rFonts w:ascii="Arial Narrow" w:hAnsi="Arial Narrow"/>
          <w:color w:val="auto"/>
          <w:sz w:val="22"/>
          <w:szCs w:val="22"/>
        </w:rPr>
      </w:pPr>
    </w:p>
    <w:p w:rsidR="007A20A1" w:rsidRPr="00CB4E60" w:rsidRDefault="00236AB2" w:rsidP="00236AB2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B4E60">
        <w:rPr>
          <w:rFonts w:ascii="Arial Narrow" w:hAnsi="Arial Narrow"/>
          <w:b/>
          <w:color w:val="auto"/>
          <w:sz w:val="22"/>
          <w:szCs w:val="22"/>
        </w:rPr>
        <w:t>15.</w:t>
      </w:r>
      <w:r w:rsidRPr="00CB4E60">
        <w:rPr>
          <w:rFonts w:ascii="Arial Narrow" w:hAnsi="Arial Narrow"/>
          <w:b/>
          <w:color w:val="auto"/>
          <w:sz w:val="22"/>
          <w:szCs w:val="22"/>
        </w:rPr>
        <w:tab/>
      </w:r>
      <w:r w:rsidR="0006741A">
        <w:rPr>
          <w:rFonts w:ascii="Arial Narrow" w:hAnsi="Arial Narrow"/>
          <w:b/>
          <w:color w:val="auto"/>
          <w:sz w:val="22"/>
          <w:szCs w:val="22"/>
        </w:rPr>
        <w:t>OBVEZNOSTI PO ZAKONU O PREPREČ</w:t>
      </w:r>
      <w:r w:rsidR="007A20A1" w:rsidRPr="00CB4E60">
        <w:rPr>
          <w:rFonts w:ascii="Arial Narrow" w:hAnsi="Arial Narrow"/>
          <w:b/>
          <w:color w:val="auto"/>
          <w:sz w:val="22"/>
          <w:szCs w:val="22"/>
        </w:rPr>
        <w:t xml:space="preserve">EVANJU PRANJA DENARJA IN FINANCIRANJU TERORIZMA </w:t>
      </w:r>
    </w:p>
    <w:p w:rsidR="007A20A1" w:rsidRPr="00CB4E60" w:rsidRDefault="00236AB2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 w:cs="Times New Roman"/>
          <w:color w:val="auto"/>
          <w:sz w:val="22"/>
          <w:szCs w:val="22"/>
        </w:rPr>
        <w:t xml:space="preserve">15.1  </w:t>
      </w:r>
      <w:r w:rsidR="00605931">
        <w:rPr>
          <w:rFonts w:ascii="Arial Narrow" w:hAnsi="Arial Narrow"/>
          <w:color w:val="auto"/>
          <w:sz w:val="22"/>
          <w:szCs w:val="22"/>
        </w:rPr>
        <w:t>N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epremičninsk</w:t>
      </w:r>
      <w:r w:rsidR="00605931">
        <w:rPr>
          <w:rFonts w:ascii="Arial Narrow" w:hAnsi="Arial Narrow"/>
          <w:color w:val="auto"/>
          <w:sz w:val="22"/>
          <w:szCs w:val="22"/>
        </w:rPr>
        <w:t>a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605931" w:rsidRPr="00CB4E60">
        <w:rPr>
          <w:rFonts w:ascii="Arial Narrow" w:hAnsi="Arial Narrow"/>
          <w:color w:val="auto"/>
          <w:sz w:val="22"/>
          <w:szCs w:val="22"/>
        </w:rPr>
        <w:t>družb</w:t>
      </w:r>
      <w:r w:rsidR="00605931">
        <w:rPr>
          <w:rFonts w:ascii="Arial Narrow" w:hAnsi="Arial Narrow"/>
          <w:color w:val="auto"/>
          <w:sz w:val="22"/>
          <w:szCs w:val="22"/>
        </w:rPr>
        <w:t>a</w:t>
      </w:r>
      <w:r w:rsidR="00605931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605931">
        <w:rPr>
          <w:rFonts w:ascii="Arial Narrow" w:hAnsi="Arial Narrow"/>
          <w:color w:val="auto"/>
          <w:sz w:val="22"/>
          <w:szCs w:val="22"/>
        </w:rPr>
        <w:t xml:space="preserve">je v skladu z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Zakon</w:t>
      </w:r>
      <w:r w:rsidR="00605931">
        <w:rPr>
          <w:rFonts w:ascii="Arial Narrow" w:hAnsi="Arial Narrow"/>
          <w:color w:val="auto"/>
          <w:sz w:val="22"/>
          <w:szCs w:val="22"/>
        </w:rPr>
        <w:t>om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o preprečevanju pranja denarja in financiranja terorizma pri sklepanju poslovn</w:t>
      </w:r>
      <w:r w:rsidR="00605931">
        <w:rPr>
          <w:rFonts w:ascii="Arial Narrow" w:hAnsi="Arial Narrow"/>
          <w:color w:val="auto"/>
          <w:sz w:val="22"/>
          <w:szCs w:val="22"/>
        </w:rPr>
        <w:t>ih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razmer</w:t>
      </w:r>
      <w:r w:rsidR="00605931">
        <w:rPr>
          <w:rFonts w:ascii="Arial Narrow" w:hAnsi="Arial Narrow"/>
          <w:color w:val="auto"/>
          <w:sz w:val="22"/>
          <w:szCs w:val="22"/>
        </w:rPr>
        <w:t>ij in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transakcij</w:t>
      </w:r>
      <w:r w:rsidR="00605931">
        <w:rPr>
          <w:rFonts w:ascii="Arial Narrow" w:hAnsi="Arial Narrow"/>
          <w:color w:val="auto"/>
          <w:sz w:val="22"/>
          <w:szCs w:val="22"/>
        </w:rPr>
        <w:t>ah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nad </w:t>
      </w:r>
      <w:r w:rsidR="001D1761">
        <w:rPr>
          <w:rFonts w:ascii="Arial Narrow" w:hAnsi="Arial Narrow"/>
          <w:color w:val="auto"/>
          <w:sz w:val="22"/>
          <w:szCs w:val="22"/>
        </w:rPr>
        <w:t xml:space="preserve">zakonsko predpisanim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zneskom ter v drugih primerih, določenih </w:t>
      </w:r>
      <w:r w:rsidR="001D1761">
        <w:rPr>
          <w:rFonts w:ascii="Arial Narrow" w:hAnsi="Arial Narrow"/>
          <w:color w:val="auto"/>
          <w:sz w:val="22"/>
          <w:szCs w:val="22"/>
        </w:rPr>
        <w:t>s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1D1761">
        <w:rPr>
          <w:rFonts w:ascii="Arial Narrow" w:hAnsi="Arial Narrow"/>
          <w:color w:val="auto"/>
          <w:sz w:val="22"/>
          <w:szCs w:val="22"/>
        </w:rPr>
        <w:t>predpisi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, opraviti pregled stranke, ki zajema: </w:t>
      </w:r>
    </w:p>
    <w:p w:rsidR="007A20A1" w:rsidRPr="00CB4E60" w:rsidRDefault="007A20A1" w:rsidP="00236AB2">
      <w:pPr>
        <w:numPr>
          <w:ilvl w:val="0"/>
          <w:numId w:val="13"/>
        </w:num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ugotavljanje in preverjanje identitete stranke;</w:t>
      </w:r>
    </w:p>
    <w:p w:rsidR="007A20A1" w:rsidRPr="00CB4E60" w:rsidRDefault="007A20A1" w:rsidP="00236AB2">
      <w:pPr>
        <w:numPr>
          <w:ilvl w:val="0"/>
          <w:numId w:val="13"/>
        </w:num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ugotavljanje dejanskega lastnika stranke, če je stranka pravna oseba;</w:t>
      </w:r>
    </w:p>
    <w:p w:rsidR="007A20A1" w:rsidRPr="00CB4E60" w:rsidRDefault="007A20A1" w:rsidP="00236AB2">
      <w:pPr>
        <w:numPr>
          <w:ilvl w:val="0"/>
          <w:numId w:val="13"/>
        </w:num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pridobitev podatkov o namenu in predvideni naravi poslovnega razmerja ali transakcije ter drugih podatkov po zakonu;</w:t>
      </w:r>
    </w:p>
    <w:p w:rsidR="007A20A1" w:rsidRPr="00CB4E60" w:rsidRDefault="007A20A1" w:rsidP="00236AB2">
      <w:pPr>
        <w:numPr>
          <w:ilvl w:val="0"/>
          <w:numId w:val="13"/>
        </w:num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 xml:space="preserve">redno skrbno spremljanje poslovnih aktivnosti, ki jih stranka izvaja pri </w:t>
      </w:r>
      <w:r w:rsidR="00464079">
        <w:rPr>
          <w:rFonts w:ascii="Arial Narrow" w:hAnsi="Arial Narrow"/>
          <w:color w:val="auto"/>
          <w:sz w:val="22"/>
          <w:szCs w:val="22"/>
        </w:rPr>
        <w:t>Nepremičninski družbi</w:t>
      </w:r>
      <w:r w:rsidRPr="00CB4E60">
        <w:rPr>
          <w:rFonts w:ascii="Arial Narrow" w:hAnsi="Arial Narrow"/>
          <w:color w:val="auto"/>
          <w:sz w:val="22"/>
          <w:szCs w:val="22"/>
        </w:rPr>
        <w:t>.</w:t>
      </w:r>
    </w:p>
    <w:p w:rsidR="007A20A1" w:rsidRPr="00CB4E60" w:rsidRDefault="00DF0513">
      <w:pPr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 xml:space="preserve">15.2 </w:t>
      </w:r>
      <w:r w:rsidR="00236AB2" w:rsidRPr="00CB4E60">
        <w:rPr>
          <w:rFonts w:ascii="Arial Narrow" w:hAnsi="Arial Narrow"/>
          <w:color w:val="auto"/>
          <w:sz w:val="22"/>
          <w:szCs w:val="22"/>
        </w:rPr>
        <w:t>Naročitelj je seznanjen, da ima n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epremičninska družba </w:t>
      </w:r>
      <w:r w:rsidR="00236AB2" w:rsidRPr="00CB4E60">
        <w:rPr>
          <w:rFonts w:ascii="Arial Narrow" w:hAnsi="Arial Narrow"/>
          <w:color w:val="auto"/>
          <w:sz w:val="22"/>
          <w:szCs w:val="22"/>
        </w:rPr>
        <w:t xml:space="preserve">z namenom izpolnitve svojih obveznosti po </w:t>
      </w:r>
      <w:r w:rsidRPr="00CB4E60">
        <w:rPr>
          <w:rFonts w:ascii="Arial Narrow" w:hAnsi="Arial Narrow"/>
          <w:color w:val="auto"/>
          <w:sz w:val="22"/>
          <w:szCs w:val="22"/>
        </w:rPr>
        <w:t xml:space="preserve">prejšnji </w:t>
      </w:r>
      <w:r w:rsidR="00236AB2" w:rsidRPr="00CB4E60">
        <w:rPr>
          <w:rFonts w:ascii="Arial Narrow" w:hAnsi="Arial Narrow"/>
          <w:color w:val="auto"/>
          <w:sz w:val="22"/>
          <w:szCs w:val="22"/>
        </w:rPr>
        <w:t xml:space="preserve">točki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pravico pridobiti in preveriti (tudi z vpogledom v osebni dokument) naslednje osebne podatke stranke in zakonitega zastopnika stranke:</w:t>
      </w:r>
    </w:p>
    <w:p w:rsidR="007A20A1" w:rsidRPr="00CB4E60" w:rsidRDefault="007A20A1" w:rsidP="00236AB2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 xml:space="preserve">osebno ime, </w:t>
      </w:r>
    </w:p>
    <w:p w:rsidR="007A20A1" w:rsidRPr="00CB4E60" w:rsidRDefault="007A20A1" w:rsidP="00236AB2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 xml:space="preserve">naslov stalnega ali začasnega prebivališča, </w:t>
      </w:r>
    </w:p>
    <w:p w:rsidR="007A20A1" w:rsidRPr="00CB4E60" w:rsidRDefault="007A20A1" w:rsidP="00236AB2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datum in kraj rojstva,</w:t>
      </w:r>
    </w:p>
    <w:p w:rsidR="007A20A1" w:rsidRPr="00CB4E60" w:rsidRDefault="007A20A1" w:rsidP="00DF0513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dav</w:t>
      </w:r>
      <w:r w:rsidR="00DF0513" w:rsidRPr="00CB4E60">
        <w:rPr>
          <w:rFonts w:ascii="Arial Narrow" w:hAnsi="Arial Narrow"/>
          <w:color w:val="auto"/>
          <w:sz w:val="22"/>
          <w:szCs w:val="22"/>
        </w:rPr>
        <w:t>č</w:t>
      </w:r>
      <w:r w:rsidRPr="00CB4E60">
        <w:rPr>
          <w:rFonts w:ascii="Arial Narrow" w:hAnsi="Arial Narrow"/>
          <w:color w:val="auto"/>
          <w:sz w:val="22"/>
          <w:szCs w:val="22"/>
        </w:rPr>
        <w:t xml:space="preserve">no številko ter </w:t>
      </w:r>
    </w:p>
    <w:p w:rsidR="007A20A1" w:rsidRPr="00CB4E60" w:rsidRDefault="007A20A1" w:rsidP="00236AB2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številko, vrsto in naziv izdajatelja uradnega osebnega dokumenta.</w:t>
      </w:r>
    </w:p>
    <w:p w:rsidR="00236AB2" w:rsidRPr="00CB4E60" w:rsidRDefault="00236AB2" w:rsidP="00236AB2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</w:p>
    <w:p w:rsidR="00B06CB9" w:rsidRPr="00B06CB9" w:rsidRDefault="00B06CB9" w:rsidP="00B06CB9">
      <w:pPr>
        <w:pStyle w:val="Brezrazmikov"/>
        <w:numPr>
          <w:ilvl w:val="0"/>
          <w:numId w:val="24"/>
        </w:numPr>
        <w:jc w:val="both"/>
        <w:rPr>
          <w:rFonts w:ascii="Arial Narrow" w:eastAsia="Lucida Sans Unicode" w:hAnsi="Arial Narrow" w:cs="Humanst521 BT"/>
          <w:b/>
          <w:kern w:val="1"/>
          <w:sz w:val="22"/>
          <w:lang w:eastAsia="hi-IN" w:bidi="hi-IN"/>
        </w:rPr>
      </w:pPr>
      <w:r w:rsidRPr="00B06CB9">
        <w:rPr>
          <w:rFonts w:ascii="Arial Narrow" w:eastAsia="Lucida Sans Unicode" w:hAnsi="Arial Narrow" w:cs="Humanst521 BT"/>
          <w:b/>
          <w:kern w:val="1"/>
          <w:sz w:val="22"/>
          <w:lang w:eastAsia="hi-IN" w:bidi="hi-IN"/>
        </w:rPr>
        <w:t>VARSTVO, OBDELAVA IN UPORABA OSEBNIH IN ZAUPNIH PODATKOV</w:t>
      </w:r>
    </w:p>
    <w:p w:rsidR="00B06CB9" w:rsidRPr="00B06CB9" w:rsidRDefault="00B06CB9" w:rsidP="00B06CB9">
      <w:pPr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16.1 </w:t>
      </w:r>
      <w:r w:rsidRPr="00B06CB9">
        <w:rPr>
          <w:rFonts w:ascii="Arial Narrow" w:hAnsi="Arial Narrow" w:cs="Times New Roman"/>
          <w:color w:val="auto"/>
          <w:sz w:val="22"/>
          <w:szCs w:val="22"/>
        </w:rPr>
        <w:t xml:space="preserve">Vse informacije in podatki, ki jih naročitelj pridobi pri Nepremičninski družbi so zaupne narave in štejejo kot poslovna skrivnost, razen informacij in podatkov, ki so javno dostopni. </w:t>
      </w:r>
    </w:p>
    <w:p w:rsidR="00B06CB9" w:rsidRPr="00B06CB9" w:rsidRDefault="00B06CB9" w:rsidP="00B06CB9">
      <w:pPr>
        <w:tabs>
          <w:tab w:val="left" w:pos="18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B06CB9" w:rsidRPr="00B06CB9" w:rsidRDefault="00B06CB9" w:rsidP="00B06CB9">
      <w:pPr>
        <w:tabs>
          <w:tab w:val="left" w:pos="18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16.2 </w:t>
      </w:r>
      <w:r w:rsidRPr="00B06CB9">
        <w:rPr>
          <w:rFonts w:ascii="Arial Narrow" w:hAnsi="Arial Narrow" w:cs="Times New Roman"/>
          <w:color w:val="auto"/>
          <w:sz w:val="22"/>
          <w:szCs w:val="22"/>
        </w:rPr>
        <w:t xml:space="preserve">Zaradi izpolnjevanja obveznosti po pogodbi o posredovanju ter obveznosti, ki jih nepremičninski družbi nalaga Zakon o preprečevanju pranja denarja in financiranja terorizma, lahko Nepremičninska družba skladno s predpisi, ki urejajo osebno izkaznico in potne listine vpogleda in prepiše podatke z osebnega dokumenta (osebno ime, naslov stalnega ali začasnega prebivališča, datum in kraj rojstva, davčno številko ter številko vrsto in naziv izdajatelja uradnega osebnega dokumenta)  </w:t>
      </w:r>
    </w:p>
    <w:p w:rsidR="00B06CB9" w:rsidRPr="00B06CB9" w:rsidRDefault="00B06CB9" w:rsidP="00B06CB9">
      <w:pPr>
        <w:tabs>
          <w:tab w:val="left" w:pos="18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B06CB9" w:rsidRPr="00B06CB9" w:rsidRDefault="00B06CB9" w:rsidP="00B06CB9">
      <w:pPr>
        <w:tabs>
          <w:tab w:val="left" w:pos="18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16.3 </w:t>
      </w:r>
      <w:r w:rsidRPr="00B06CB9">
        <w:rPr>
          <w:rFonts w:ascii="Arial Narrow" w:hAnsi="Arial Narrow" w:cs="Times New Roman"/>
          <w:color w:val="auto"/>
          <w:sz w:val="22"/>
          <w:szCs w:val="22"/>
        </w:rPr>
        <w:t>Kadar to izrecno narekuje narava posameznega posla (npr. overitev podpisa naročitelja ali tretje osebe ipd…), sme Nepremičninska družba, na podlagi pisne privolitve imetnika iz katere izhaja v naprej določen namen, fotokopirati imetnikov osebni dokument.</w:t>
      </w:r>
    </w:p>
    <w:p w:rsidR="00B06CB9" w:rsidRPr="00B06CB9" w:rsidRDefault="00B06CB9" w:rsidP="00B06CB9">
      <w:pPr>
        <w:tabs>
          <w:tab w:val="left" w:pos="18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B06CB9" w:rsidRPr="00B06CB9" w:rsidRDefault="00B06CB9" w:rsidP="00B06CB9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16.4</w:t>
      </w:r>
      <w:r w:rsidRPr="00B06CB9">
        <w:rPr>
          <w:rFonts w:ascii="Arial Narrow" w:hAnsi="Arial Narrow" w:cs="Times New Roman"/>
          <w:color w:val="auto"/>
          <w:sz w:val="22"/>
          <w:szCs w:val="22"/>
        </w:rPr>
        <w:t xml:space="preserve"> Nepremičninska družba na fotokopiji osebnega </w:t>
      </w:r>
      <w:r w:rsidRPr="00B06CB9">
        <w:rPr>
          <w:rFonts w:ascii="Arial Narrow" w:hAnsi="Arial Narrow"/>
          <w:color w:val="262626"/>
          <w:sz w:val="22"/>
          <w:szCs w:val="22"/>
        </w:rPr>
        <w:t>dokumenta označi:</w:t>
      </w:r>
    </w:p>
    <w:p w:rsidR="00B06CB9" w:rsidRPr="00B06CB9" w:rsidRDefault="00B06CB9" w:rsidP="00B06CB9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06CB9">
        <w:rPr>
          <w:rFonts w:ascii="Arial Narrow" w:hAnsi="Arial Narrow"/>
          <w:color w:val="262626"/>
          <w:sz w:val="22"/>
          <w:szCs w:val="22"/>
        </w:rPr>
        <w:t>da gre za fotokopijo,</w:t>
      </w:r>
    </w:p>
    <w:p w:rsidR="00B06CB9" w:rsidRPr="00B06CB9" w:rsidRDefault="00B06CB9" w:rsidP="00B06CB9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06CB9">
        <w:rPr>
          <w:rFonts w:ascii="Arial Narrow" w:hAnsi="Arial Narrow"/>
          <w:color w:val="262626"/>
          <w:sz w:val="22"/>
          <w:szCs w:val="22"/>
        </w:rPr>
        <w:t>svoj naziv,</w:t>
      </w:r>
    </w:p>
    <w:p w:rsidR="00B06CB9" w:rsidRPr="00B06CB9" w:rsidRDefault="00B06CB9" w:rsidP="00B06CB9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06CB9">
        <w:rPr>
          <w:rFonts w:ascii="Arial Narrow" w:hAnsi="Arial Narrow"/>
          <w:color w:val="262626"/>
          <w:sz w:val="22"/>
          <w:szCs w:val="22"/>
        </w:rPr>
        <w:t xml:space="preserve">izrecno določen namen fotokopiranja, </w:t>
      </w:r>
    </w:p>
    <w:p w:rsidR="00B06CB9" w:rsidRPr="00B06CB9" w:rsidRDefault="00B06CB9" w:rsidP="00B06CB9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06CB9">
        <w:rPr>
          <w:rFonts w:ascii="Arial Narrow" w:hAnsi="Arial Narrow"/>
          <w:color w:val="262626"/>
          <w:sz w:val="22"/>
          <w:szCs w:val="22"/>
        </w:rPr>
        <w:t xml:space="preserve">pravno podlago za fotokopiranje – jasno razvidna pisna privolitev imetnika osebnega dokumenta. </w:t>
      </w:r>
    </w:p>
    <w:p w:rsidR="00B06CB9" w:rsidRPr="00B06CB9" w:rsidRDefault="00B06CB9" w:rsidP="00B06CB9">
      <w:pPr>
        <w:tabs>
          <w:tab w:val="left" w:pos="18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B06CB9" w:rsidRPr="00B06CB9" w:rsidRDefault="00B06CB9" w:rsidP="00B06CB9">
      <w:pPr>
        <w:tabs>
          <w:tab w:val="left" w:pos="18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16.5</w:t>
      </w:r>
      <w:r w:rsidRPr="00B06CB9">
        <w:rPr>
          <w:rFonts w:ascii="Arial Narrow" w:hAnsi="Arial Narrow" w:cs="Times New Roman"/>
          <w:color w:val="auto"/>
          <w:sz w:val="22"/>
          <w:szCs w:val="22"/>
        </w:rPr>
        <w:t xml:space="preserve"> Nepremičninska družba se zavezuje, da ne bo nadalje kopirala osebnega dokumenta naročitelja. Nepremičninska družba kopije osebnega dokumenta ne sme hraniti v elektronski obliki</w:t>
      </w:r>
    </w:p>
    <w:p w:rsidR="00B06CB9" w:rsidRPr="00B06CB9" w:rsidRDefault="00B06CB9" w:rsidP="00B06CB9">
      <w:pPr>
        <w:tabs>
          <w:tab w:val="left" w:pos="18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B06CB9" w:rsidRPr="00B06CB9" w:rsidRDefault="00B06CB9" w:rsidP="00B06CB9">
      <w:pPr>
        <w:tabs>
          <w:tab w:val="left" w:pos="18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16.6</w:t>
      </w:r>
      <w:r w:rsidRPr="00B06CB9">
        <w:rPr>
          <w:rFonts w:ascii="Arial Narrow" w:hAnsi="Arial Narrow" w:cs="Times New Roman"/>
          <w:color w:val="auto"/>
          <w:sz w:val="22"/>
          <w:szCs w:val="22"/>
        </w:rPr>
        <w:t xml:space="preserve"> Nepremičninska družba se zavezuje k varovanju vseh osebnih podatkov v skladu s predpisi o varstvu osebnih podatkov. Vsi osebni podatki bodo uporabljeni le za namen sklepanja, izvajanja, spreminjanja in prekinitve pogodbe o posredovanju, in pogodbe katere predmet je nepremičnina. Za kakršnokoli uporabo osebnih podatkov v druge namene bo nepremičninska družba predhodno pridobila pisno soglasje naročitelja. </w:t>
      </w:r>
    </w:p>
    <w:p w:rsidR="00B06CB9" w:rsidRPr="00B06CB9" w:rsidRDefault="00B06CB9" w:rsidP="00B06CB9">
      <w:pPr>
        <w:tabs>
          <w:tab w:val="left" w:pos="18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B06CB9" w:rsidRPr="00B06CB9" w:rsidRDefault="00B06CB9" w:rsidP="00B06CB9">
      <w:pPr>
        <w:tabs>
          <w:tab w:val="left" w:pos="18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16.7</w:t>
      </w:r>
      <w:r w:rsidRPr="00B06CB9">
        <w:rPr>
          <w:rFonts w:ascii="Arial Narrow" w:hAnsi="Arial Narrow" w:cs="Times New Roman"/>
          <w:color w:val="auto"/>
          <w:sz w:val="22"/>
          <w:szCs w:val="22"/>
        </w:rPr>
        <w:t xml:space="preserve"> Posameznik, na katerega se nanašajo osebni podatki, ima pravico:</w:t>
      </w:r>
    </w:p>
    <w:p w:rsidR="00B06CB9" w:rsidRPr="00B06CB9" w:rsidRDefault="00B06CB9" w:rsidP="00B06CB9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06CB9">
        <w:rPr>
          <w:rFonts w:ascii="Arial Narrow" w:hAnsi="Arial Narrow"/>
          <w:color w:val="262626"/>
          <w:sz w:val="22"/>
          <w:szCs w:val="22"/>
        </w:rPr>
        <w:t xml:space="preserve">od nepremičninske družbe dobiti potrditev ali se v zvezi z njim obdelujejo osebni podatki, </w:t>
      </w:r>
    </w:p>
    <w:p w:rsidR="00B06CB9" w:rsidRPr="00B06CB9" w:rsidRDefault="00B06CB9" w:rsidP="00B06CB9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06CB9">
        <w:rPr>
          <w:rFonts w:ascii="Arial Narrow" w:hAnsi="Arial Narrow"/>
          <w:color w:val="262626"/>
          <w:sz w:val="22"/>
          <w:szCs w:val="22"/>
        </w:rPr>
        <w:t>dostopati do osebnih podatkov in namena obdelave, vrste zadevnih osebnih podatkov;</w:t>
      </w:r>
    </w:p>
    <w:p w:rsidR="00B06CB9" w:rsidRPr="00B06CB9" w:rsidRDefault="00B06CB9" w:rsidP="00B06CB9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06CB9">
        <w:rPr>
          <w:rFonts w:ascii="Arial Narrow" w:hAnsi="Arial Narrow"/>
          <w:color w:val="262626"/>
          <w:sz w:val="22"/>
          <w:szCs w:val="22"/>
        </w:rPr>
        <w:t>uporabnikov ali kategorij uporabnikov, v tretjih državah ali mednarodnih organizacijah;</w:t>
      </w:r>
    </w:p>
    <w:p w:rsidR="00B06CB9" w:rsidRPr="00B06CB9" w:rsidRDefault="00B06CB9" w:rsidP="00B06CB9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06CB9">
        <w:rPr>
          <w:rFonts w:ascii="Arial Narrow" w:hAnsi="Arial Narrow"/>
          <w:color w:val="262626"/>
          <w:sz w:val="22"/>
          <w:szCs w:val="22"/>
        </w:rPr>
        <w:t>predvidenega obdobja hrambe osebnih podatkov ali merila, ki se uporabijo za določitev tega obdobja.</w:t>
      </w:r>
    </w:p>
    <w:p w:rsidR="00B06CB9" w:rsidRPr="00B06CB9" w:rsidRDefault="00B06CB9" w:rsidP="00B06CB9">
      <w:pPr>
        <w:tabs>
          <w:tab w:val="left" w:pos="18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B06CB9" w:rsidRPr="00B06CB9" w:rsidRDefault="00B06CB9" w:rsidP="00B06CB9">
      <w:pPr>
        <w:tabs>
          <w:tab w:val="left" w:pos="18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16.8 </w:t>
      </w:r>
      <w:r w:rsidRPr="00B06CB9">
        <w:rPr>
          <w:rFonts w:ascii="Arial Narrow" w:hAnsi="Arial Narrow" w:cs="Times New Roman"/>
          <w:color w:val="auto"/>
          <w:sz w:val="22"/>
          <w:szCs w:val="22"/>
        </w:rPr>
        <w:t>Posameznik na katerega se nanašajo osebni podatki ima pravico, da:</w:t>
      </w:r>
    </w:p>
    <w:p w:rsidR="00B06CB9" w:rsidRPr="00B06CB9" w:rsidRDefault="00B06CB9" w:rsidP="00B06CB9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06CB9">
        <w:rPr>
          <w:rFonts w:ascii="Arial Narrow" w:hAnsi="Arial Narrow"/>
          <w:color w:val="262626"/>
          <w:sz w:val="22"/>
          <w:szCs w:val="22"/>
        </w:rPr>
        <w:t>od nepremičninske družbe zahteva popravek ali izbris osebnih podatkov,</w:t>
      </w:r>
    </w:p>
    <w:p w:rsidR="00B06CB9" w:rsidRPr="00B06CB9" w:rsidRDefault="00B06CB9" w:rsidP="00B06CB9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06CB9">
        <w:rPr>
          <w:rFonts w:ascii="Arial Narrow" w:hAnsi="Arial Narrow"/>
          <w:color w:val="262626"/>
          <w:sz w:val="22"/>
          <w:szCs w:val="22"/>
        </w:rPr>
        <w:t>od nepremičninske družbe zahteva omejitev obdelave osebnih podatkov,</w:t>
      </w:r>
    </w:p>
    <w:p w:rsidR="00B06CB9" w:rsidRPr="00B06CB9" w:rsidRDefault="00B06CB9" w:rsidP="00B06CB9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06CB9">
        <w:rPr>
          <w:rFonts w:ascii="Arial Narrow" w:hAnsi="Arial Narrow"/>
          <w:color w:val="262626"/>
          <w:sz w:val="22"/>
          <w:szCs w:val="22"/>
        </w:rPr>
        <w:t>ugovarja obdelavi,</w:t>
      </w:r>
    </w:p>
    <w:p w:rsidR="00B06CB9" w:rsidRPr="00B06CB9" w:rsidRDefault="00B06CB9" w:rsidP="00B06CB9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06CB9">
        <w:rPr>
          <w:rFonts w:ascii="Arial Narrow" w:hAnsi="Arial Narrow"/>
          <w:color w:val="262626"/>
          <w:sz w:val="22"/>
          <w:szCs w:val="22"/>
        </w:rPr>
        <w:t>zahteva od nepremičninske družbe, da brez nepotrebnega odlašanja popravi netočne osebne podatke,</w:t>
      </w:r>
    </w:p>
    <w:p w:rsidR="00B06CB9" w:rsidRPr="00B06CB9" w:rsidRDefault="00B06CB9" w:rsidP="00B06CB9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06CB9">
        <w:rPr>
          <w:rFonts w:ascii="Arial Narrow" w:hAnsi="Arial Narrow"/>
          <w:color w:val="262626"/>
          <w:sz w:val="22"/>
          <w:szCs w:val="22"/>
        </w:rPr>
        <w:t>zahteva, da nepremičninska družba dopolni nepopolne osebne podatke,</w:t>
      </w:r>
    </w:p>
    <w:p w:rsidR="00B06CB9" w:rsidRPr="00B06CB9" w:rsidRDefault="00B06CB9" w:rsidP="00B06CB9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06CB9">
        <w:rPr>
          <w:rFonts w:ascii="Arial Narrow" w:hAnsi="Arial Narrow"/>
          <w:color w:val="262626"/>
          <w:sz w:val="22"/>
          <w:szCs w:val="22"/>
        </w:rPr>
        <w:t>se osebni podatki neposredno prenesejo od ene nepremičninske družbe k drugi kadar je to tehnično izvedljivo,</w:t>
      </w:r>
    </w:p>
    <w:p w:rsidR="00B06CB9" w:rsidRPr="00B06CB9" w:rsidRDefault="00B06CB9" w:rsidP="00B06CB9">
      <w:pPr>
        <w:numPr>
          <w:ilvl w:val="0"/>
          <w:numId w:val="16"/>
        </w:num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262626"/>
          <w:sz w:val="22"/>
          <w:szCs w:val="22"/>
        </w:rPr>
      </w:pPr>
      <w:r w:rsidRPr="00B06CB9">
        <w:rPr>
          <w:rFonts w:ascii="Arial Narrow" w:hAnsi="Arial Narrow"/>
          <w:color w:val="262626"/>
          <w:sz w:val="22"/>
          <w:szCs w:val="22"/>
        </w:rPr>
        <w:t xml:space="preserve">vloži pritožbo pri nadzornem organu. </w:t>
      </w:r>
    </w:p>
    <w:p w:rsidR="00B06CB9" w:rsidRPr="00B06CB9" w:rsidRDefault="00B06CB9" w:rsidP="00B06CB9">
      <w:pPr>
        <w:tabs>
          <w:tab w:val="left" w:pos="18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B06CB9" w:rsidRPr="00B06CB9" w:rsidRDefault="00B06CB9" w:rsidP="00B06CB9">
      <w:pPr>
        <w:tabs>
          <w:tab w:val="left" w:pos="18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16.9 </w:t>
      </w:r>
      <w:r w:rsidRPr="00B06CB9">
        <w:rPr>
          <w:rFonts w:ascii="Arial Narrow" w:hAnsi="Arial Narrow" w:cs="Times New Roman"/>
          <w:color w:val="auto"/>
          <w:sz w:val="22"/>
          <w:szCs w:val="22"/>
        </w:rPr>
        <w:t xml:space="preserve">Kadar se osebni podatki prenesejo v tretjo državo ali mednarodno organizacijo, ima posameznik, na katerega se nanašajo osebni podatki, pravico biti obveščen o ustreznih zaščitnih ukrepih zvezi s prenosom. </w:t>
      </w:r>
    </w:p>
    <w:p w:rsidR="00B06CB9" w:rsidRPr="00B06CB9" w:rsidRDefault="00B06CB9" w:rsidP="00B06CB9">
      <w:pPr>
        <w:tabs>
          <w:tab w:val="left" w:pos="18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B06CB9" w:rsidRPr="00B06CB9" w:rsidRDefault="00B06CB9" w:rsidP="00B06CB9">
      <w:pPr>
        <w:tabs>
          <w:tab w:val="left" w:pos="18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16.10 </w:t>
      </w:r>
      <w:r w:rsidRPr="00B06CB9">
        <w:rPr>
          <w:rFonts w:ascii="Arial Narrow" w:hAnsi="Arial Narrow" w:cs="Times New Roman"/>
          <w:color w:val="auto"/>
          <w:sz w:val="22"/>
          <w:szCs w:val="22"/>
        </w:rPr>
        <w:t>Kadar se osebni podatki obdelujejo za namene neposrednega trženja, ima posameznik, na katerega se nanašajo osebni podatki, pravico, da kadar koli ugovarja obdelavi osebnih podatkov v zvezi z njim za namene takega trženja, vključno z oblikovanjem profilov, kolikor je povezano s takim neposrednim trženjem.</w:t>
      </w:r>
    </w:p>
    <w:p w:rsidR="00B06CB9" w:rsidRPr="00B06CB9" w:rsidRDefault="00B06CB9" w:rsidP="00B06CB9">
      <w:pPr>
        <w:tabs>
          <w:tab w:val="left" w:pos="18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A20A1" w:rsidRPr="00CB4E60" w:rsidRDefault="000A0E87" w:rsidP="000A0E87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B4E60">
        <w:rPr>
          <w:rFonts w:ascii="Arial Narrow" w:hAnsi="Arial Narrow"/>
          <w:b/>
          <w:color w:val="auto"/>
          <w:sz w:val="22"/>
          <w:szCs w:val="22"/>
        </w:rPr>
        <w:t>17.</w:t>
      </w:r>
      <w:r w:rsidRPr="00CB4E60">
        <w:rPr>
          <w:rFonts w:ascii="Arial Narrow" w:hAnsi="Arial Narrow"/>
          <w:b/>
          <w:color w:val="auto"/>
          <w:sz w:val="22"/>
          <w:szCs w:val="22"/>
        </w:rPr>
        <w:tab/>
        <w:t xml:space="preserve">  </w:t>
      </w:r>
      <w:r w:rsidR="007A20A1" w:rsidRPr="00CB4E60">
        <w:rPr>
          <w:rFonts w:ascii="Arial Narrow" w:hAnsi="Arial Narrow"/>
          <w:b/>
          <w:color w:val="auto"/>
          <w:sz w:val="22"/>
          <w:szCs w:val="22"/>
        </w:rPr>
        <w:t>ČAS TRAJANJA POGODBE in ODPOVED POGODBE</w:t>
      </w:r>
    </w:p>
    <w:p w:rsidR="000A0E87" w:rsidRPr="00CB4E60" w:rsidRDefault="000A0E87">
      <w:pPr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 w:cs="Times New Roman"/>
          <w:color w:val="auto"/>
          <w:sz w:val="22"/>
          <w:szCs w:val="22"/>
        </w:rPr>
        <w:t xml:space="preserve">17.1 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Pogodba o posredovanju je sklenjena za določen čas devet</w:t>
      </w:r>
      <w:r w:rsidR="00673194">
        <w:rPr>
          <w:rFonts w:ascii="Arial Narrow" w:hAnsi="Arial Narrow"/>
          <w:color w:val="auto"/>
          <w:sz w:val="22"/>
          <w:szCs w:val="22"/>
        </w:rPr>
        <w:t>ih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(9) mesecev</w:t>
      </w:r>
      <w:r w:rsidR="00BC224E">
        <w:rPr>
          <w:rFonts w:ascii="Arial Narrow" w:hAnsi="Arial Narrow"/>
          <w:color w:val="auto"/>
          <w:sz w:val="22"/>
          <w:szCs w:val="22"/>
        </w:rPr>
        <w:t>, razen če se stranki ne dogovorita za krajši čas</w:t>
      </w:r>
    </w:p>
    <w:p w:rsidR="00707D23" w:rsidRDefault="000A0E87" w:rsidP="003C001D">
      <w:pPr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 xml:space="preserve">17.2 Po poteku obdobja iz </w:t>
      </w:r>
      <w:r w:rsidR="00972125" w:rsidRPr="00CB4E60">
        <w:rPr>
          <w:rFonts w:ascii="Arial Narrow" w:hAnsi="Arial Narrow"/>
          <w:color w:val="auto"/>
          <w:sz w:val="22"/>
          <w:szCs w:val="22"/>
        </w:rPr>
        <w:t xml:space="preserve">prejšnje </w:t>
      </w:r>
      <w:r w:rsidRPr="00CB4E60">
        <w:rPr>
          <w:rFonts w:ascii="Arial Narrow" w:hAnsi="Arial Narrow"/>
          <w:color w:val="auto"/>
          <w:sz w:val="22"/>
          <w:szCs w:val="22"/>
        </w:rPr>
        <w:t xml:space="preserve">točke lahko stranki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sklene</w:t>
      </w:r>
      <w:r w:rsidRPr="00CB4E60">
        <w:rPr>
          <w:rFonts w:ascii="Arial Narrow" w:hAnsi="Arial Narrow"/>
          <w:color w:val="auto"/>
          <w:sz w:val="22"/>
          <w:szCs w:val="22"/>
        </w:rPr>
        <w:t>ta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nov</w:t>
      </w:r>
      <w:r w:rsidRPr="00CB4E60">
        <w:rPr>
          <w:rFonts w:ascii="Arial Narrow" w:hAnsi="Arial Narrow"/>
          <w:color w:val="auto"/>
          <w:sz w:val="22"/>
          <w:szCs w:val="22"/>
        </w:rPr>
        <w:t>o pogodbo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o posredovanju</w:t>
      </w:r>
      <w:r w:rsidR="00390B99">
        <w:rPr>
          <w:rFonts w:ascii="Arial Narrow" w:hAnsi="Arial Narrow"/>
          <w:color w:val="auto"/>
          <w:sz w:val="22"/>
          <w:szCs w:val="22"/>
        </w:rPr>
        <w:t>.</w:t>
      </w:r>
    </w:p>
    <w:p w:rsidR="003C001D" w:rsidRPr="00CB4E60" w:rsidRDefault="003C001D" w:rsidP="003C001D">
      <w:pPr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 w:cs="Times New Roman"/>
          <w:color w:val="auto"/>
          <w:sz w:val="22"/>
          <w:szCs w:val="22"/>
        </w:rPr>
        <w:t xml:space="preserve">17.3 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Pogodba preneha veljati</w:t>
      </w:r>
      <w:r w:rsidRPr="00CB4E60">
        <w:rPr>
          <w:rFonts w:ascii="Arial Narrow" w:hAnsi="Arial Narrow"/>
          <w:color w:val="auto"/>
          <w:sz w:val="22"/>
          <w:szCs w:val="22"/>
        </w:rPr>
        <w:t>: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3C001D" w:rsidRPr="00CB4E60" w:rsidRDefault="007A20A1" w:rsidP="003C001D">
      <w:pPr>
        <w:numPr>
          <w:ilvl w:val="0"/>
          <w:numId w:val="15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 xml:space="preserve">s potekom časa, </w:t>
      </w:r>
    </w:p>
    <w:p w:rsidR="003C001D" w:rsidRPr="00CB4E60" w:rsidRDefault="007A20A1" w:rsidP="003C001D">
      <w:pPr>
        <w:numPr>
          <w:ilvl w:val="0"/>
          <w:numId w:val="15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 xml:space="preserve">z odpovedjo pogodbe o posredovanju, </w:t>
      </w:r>
    </w:p>
    <w:p w:rsidR="003C001D" w:rsidRPr="00CB4E60" w:rsidRDefault="007A20A1" w:rsidP="003C001D">
      <w:pPr>
        <w:numPr>
          <w:ilvl w:val="0"/>
          <w:numId w:val="15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 xml:space="preserve">z izpolnitvijo pogodbe o posredovanju in </w:t>
      </w:r>
    </w:p>
    <w:p w:rsidR="007A20A1" w:rsidRPr="00CB4E60" w:rsidRDefault="007A20A1" w:rsidP="003C001D">
      <w:pPr>
        <w:numPr>
          <w:ilvl w:val="0"/>
          <w:numId w:val="15"/>
        </w:numPr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 xml:space="preserve">v drugih primerih, ki jih določa zakon. </w:t>
      </w:r>
    </w:p>
    <w:p w:rsidR="007A20A1" w:rsidRPr="00CB4E60" w:rsidRDefault="003C001D">
      <w:pPr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 w:cs="Times New Roman"/>
          <w:color w:val="auto"/>
          <w:sz w:val="22"/>
          <w:szCs w:val="22"/>
        </w:rPr>
        <w:t xml:space="preserve">17.4 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Stranki lahko kadarkoli odpovesta pogodbo o posredovanju, če to ni v nasprotju z dobro vero in poštenjem. Odpoved mora biti podana v pisni obliki. </w:t>
      </w:r>
    </w:p>
    <w:p w:rsidR="000819A4" w:rsidRPr="00CB4E60" w:rsidRDefault="000819A4" w:rsidP="000819A4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A20A1" w:rsidRPr="00CB4E60" w:rsidRDefault="000819A4" w:rsidP="000819A4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B4E60">
        <w:rPr>
          <w:rFonts w:ascii="Arial Narrow" w:hAnsi="Arial Narrow" w:cs="Times New Roman"/>
          <w:b/>
          <w:color w:val="auto"/>
          <w:sz w:val="22"/>
          <w:szCs w:val="22"/>
        </w:rPr>
        <w:t>18.</w:t>
      </w:r>
      <w:r w:rsidRPr="00CB4E60">
        <w:rPr>
          <w:rFonts w:ascii="Arial Narrow" w:hAnsi="Arial Narrow" w:cs="Times New Roman"/>
          <w:b/>
          <w:color w:val="auto"/>
          <w:sz w:val="22"/>
          <w:szCs w:val="22"/>
        </w:rPr>
        <w:tab/>
        <w:t xml:space="preserve"> </w:t>
      </w:r>
      <w:r w:rsidR="007A20A1" w:rsidRPr="00CB4E60">
        <w:rPr>
          <w:rFonts w:ascii="Arial Narrow" w:hAnsi="Arial Narrow"/>
          <w:b/>
          <w:color w:val="auto"/>
          <w:sz w:val="22"/>
          <w:szCs w:val="22"/>
        </w:rPr>
        <w:t xml:space="preserve">VELJAVNO PRAVO </w:t>
      </w:r>
    </w:p>
    <w:p w:rsidR="007A20A1" w:rsidRPr="00CB4E60" w:rsidRDefault="000819A4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 w:cs="Times New Roman"/>
          <w:color w:val="auto"/>
          <w:sz w:val="22"/>
          <w:szCs w:val="22"/>
        </w:rPr>
        <w:t xml:space="preserve">18.1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Za presojanje pogodbe</w:t>
      </w:r>
      <w:r w:rsidR="0030129A">
        <w:rPr>
          <w:rFonts w:ascii="Arial Narrow" w:hAnsi="Arial Narrow"/>
          <w:color w:val="auto"/>
          <w:sz w:val="22"/>
          <w:szCs w:val="22"/>
        </w:rPr>
        <w:t xml:space="preserve"> o posredovanju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in Splošnih pogojev ter za vprašanja, ki jih pogodba</w:t>
      </w:r>
      <w:r w:rsidR="0030129A">
        <w:rPr>
          <w:rFonts w:ascii="Arial Narrow" w:hAnsi="Arial Narrow"/>
          <w:color w:val="auto"/>
          <w:sz w:val="22"/>
          <w:szCs w:val="22"/>
        </w:rPr>
        <w:t xml:space="preserve"> o posredovanju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in Splošni pogoji ne urejata, se uporablja</w:t>
      </w:r>
      <w:r w:rsidR="002D26F4">
        <w:rPr>
          <w:rFonts w:ascii="Arial Narrow" w:hAnsi="Arial Narrow"/>
          <w:color w:val="auto"/>
          <w:sz w:val="22"/>
          <w:szCs w:val="22"/>
        </w:rPr>
        <w:t>ta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Kodeks dobrih poslovnih običajev v prometu z nepremičninami, ki ga je sprejelo Združenje družb za nepremičninsko posredovanje pri GZS</w:t>
      </w:r>
      <w:r w:rsidR="00071ACF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-</w:t>
      </w:r>
      <w:r w:rsidR="00071ACF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Zbornici za poslovanje z nepremičninami</w:t>
      </w:r>
      <w:r w:rsidR="00972125" w:rsidRPr="00CB4E60">
        <w:rPr>
          <w:rFonts w:ascii="Arial Narrow" w:hAnsi="Arial Narrow"/>
          <w:color w:val="auto"/>
          <w:sz w:val="22"/>
          <w:szCs w:val="22"/>
        </w:rPr>
        <w:t xml:space="preserve"> in slovensko pravo brez </w:t>
      </w:r>
      <w:proofErr w:type="spellStart"/>
      <w:r w:rsidR="00972125" w:rsidRPr="00CB4E60">
        <w:rPr>
          <w:rFonts w:ascii="Arial Narrow" w:hAnsi="Arial Narrow"/>
          <w:color w:val="auto"/>
          <w:sz w:val="22"/>
          <w:szCs w:val="22"/>
        </w:rPr>
        <w:t>kolizijskih</w:t>
      </w:r>
      <w:proofErr w:type="spellEnd"/>
      <w:r w:rsidR="00972125" w:rsidRPr="00CB4E60">
        <w:rPr>
          <w:rFonts w:ascii="Arial Narrow" w:hAnsi="Arial Narrow"/>
          <w:color w:val="auto"/>
          <w:sz w:val="22"/>
          <w:szCs w:val="22"/>
        </w:rPr>
        <w:t xml:space="preserve"> pravil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. </w:t>
      </w:r>
    </w:p>
    <w:p w:rsidR="000819A4" w:rsidRPr="00CB4E60" w:rsidRDefault="000819A4">
      <w:pPr>
        <w:jc w:val="both"/>
        <w:rPr>
          <w:rFonts w:ascii="Arial Narrow" w:hAnsi="Arial Narrow"/>
          <w:color w:val="auto"/>
          <w:sz w:val="22"/>
          <w:szCs w:val="22"/>
        </w:rPr>
      </w:pPr>
    </w:p>
    <w:p w:rsidR="007A20A1" w:rsidRPr="00CB4E60" w:rsidRDefault="00682E39" w:rsidP="00682E39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B4E60">
        <w:rPr>
          <w:rFonts w:ascii="Arial Narrow" w:hAnsi="Arial Narrow"/>
          <w:b/>
          <w:color w:val="auto"/>
          <w:sz w:val="22"/>
          <w:szCs w:val="22"/>
        </w:rPr>
        <w:t xml:space="preserve">19. </w:t>
      </w:r>
      <w:r w:rsidR="007A20A1" w:rsidRPr="00CB4E60">
        <w:rPr>
          <w:rFonts w:ascii="Arial Narrow" w:hAnsi="Arial Narrow"/>
          <w:b/>
          <w:color w:val="auto"/>
          <w:sz w:val="22"/>
          <w:szCs w:val="22"/>
        </w:rPr>
        <w:t xml:space="preserve">REŠEVANJE SPOROV </w:t>
      </w:r>
    </w:p>
    <w:p w:rsidR="007A20A1" w:rsidRPr="00CB4E60" w:rsidRDefault="00006FF1" w:rsidP="00205F85">
      <w:pPr>
        <w:widowControl w:val="0"/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 w:cs="Times New Roman"/>
          <w:color w:val="auto"/>
          <w:sz w:val="22"/>
          <w:szCs w:val="22"/>
        </w:rPr>
        <w:t xml:space="preserve">19.1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>Morebitne spore, ki bi izvirali iz te pogodbe</w:t>
      </w:r>
      <w:r w:rsidR="009D209C" w:rsidRPr="00CB4E60">
        <w:rPr>
          <w:rFonts w:ascii="Arial Narrow" w:hAnsi="Arial Narrow"/>
          <w:color w:val="auto"/>
          <w:sz w:val="22"/>
          <w:szCs w:val="22"/>
        </w:rPr>
        <w:t xml:space="preserve"> o posredovanju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ali v zvezi z njo, bosta pogodbeni stranki reševali sporazumno.</w:t>
      </w:r>
    </w:p>
    <w:p w:rsidR="009E7E2E" w:rsidRDefault="00006FF1" w:rsidP="00205F85">
      <w:pPr>
        <w:widowControl w:val="0"/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 w:cs="Times New Roman"/>
          <w:color w:val="auto"/>
          <w:sz w:val="22"/>
          <w:szCs w:val="22"/>
        </w:rPr>
        <w:t xml:space="preserve">19.2 </w:t>
      </w:r>
      <w:r w:rsidR="007A20A1" w:rsidRPr="00A86F84">
        <w:rPr>
          <w:rFonts w:ascii="Arial Narrow" w:hAnsi="Arial Narrow"/>
          <w:color w:val="auto"/>
          <w:sz w:val="22"/>
          <w:szCs w:val="22"/>
        </w:rPr>
        <w:t xml:space="preserve">Če </w:t>
      </w:r>
      <w:r w:rsidRPr="00A86F84">
        <w:rPr>
          <w:rFonts w:ascii="Arial Narrow" w:hAnsi="Arial Narrow"/>
          <w:color w:val="auto"/>
          <w:sz w:val="22"/>
          <w:szCs w:val="22"/>
        </w:rPr>
        <w:t>sporazumna rešitev spora ni mogoča</w:t>
      </w:r>
      <w:r w:rsidR="00154CF5" w:rsidRPr="00CB4E60">
        <w:rPr>
          <w:rFonts w:ascii="Arial Narrow" w:hAnsi="Arial Narrow"/>
          <w:color w:val="auto"/>
          <w:sz w:val="22"/>
          <w:szCs w:val="22"/>
        </w:rPr>
        <w:t xml:space="preserve">, </w:t>
      </w:r>
      <w:r w:rsidR="00154CF5">
        <w:rPr>
          <w:rFonts w:ascii="Arial Narrow" w:hAnsi="Arial Narrow"/>
          <w:color w:val="auto"/>
          <w:sz w:val="22"/>
          <w:szCs w:val="22"/>
        </w:rPr>
        <w:t>je</w:t>
      </w:r>
      <w:r w:rsidR="00154CF5" w:rsidRPr="00CB4E60">
        <w:rPr>
          <w:rFonts w:ascii="Arial Narrow" w:hAnsi="Arial Narrow"/>
          <w:color w:val="auto"/>
          <w:sz w:val="22"/>
          <w:szCs w:val="22"/>
        </w:rPr>
        <w:t xml:space="preserve"> v primerih, ko gre za pogodbe </w:t>
      </w:r>
      <w:r w:rsidR="00154CF5">
        <w:rPr>
          <w:rFonts w:ascii="Arial Narrow" w:hAnsi="Arial Narrow"/>
          <w:color w:val="auto"/>
          <w:sz w:val="22"/>
          <w:szCs w:val="22"/>
        </w:rPr>
        <w:t xml:space="preserve">s potrošniki </w:t>
      </w:r>
      <w:r w:rsidR="007A20A1" w:rsidRPr="00A86F84">
        <w:rPr>
          <w:rFonts w:ascii="Arial Narrow" w:hAnsi="Arial Narrow"/>
          <w:color w:val="auto"/>
          <w:sz w:val="22"/>
          <w:szCs w:val="22"/>
        </w:rPr>
        <w:t>pristojno sodišče v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 </w:t>
      </w:r>
      <w:r w:rsidR="00A32497">
        <w:rPr>
          <w:rFonts w:ascii="Arial Narrow" w:hAnsi="Arial Narrow"/>
          <w:color w:val="auto"/>
          <w:sz w:val="22"/>
          <w:szCs w:val="22"/>
        </w:rPr>
        <w:t xml:space="preserve">Republiki Sloveniji. </w:t>
      </w:r>
    </w:p>
    <w:p w:rsidR="007A20A1" w:rsidRPr="00CB4E60" w:rsidRDefault="00006FF1" w:rsidP="00205F85">
      <w:pPr>
        <w:widowControl w:val="0"/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 xml:space="preserve">19.3  Če sporazumna rešitev spora ni mogoča, se v primerih, ko gre za pogodbe med gospodarskimi subjekti,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stranki dogovorita, da bo vsako nesoglasje, spor ali zahtevek, ki izvira iz te pogodbe ali je z njo v zvezi ali izvira iz njene kršitve, prenehanja ali neveljavnosti, dokončno rešil senat treh arbitrov ali arbiter posameznik, imenovan na podlagi Pravilnika o arbitražnem postopku pred Stalno arbitražo pri Gospodarski zbornici Slovenije.  </w:t>
      </w:r>
    </w:p>
    <w:p w:rsidR="007A20A1" w:rsidRPr="00CB4E60" w:rsidRDefault="007A20A1" w:rsidP="00205F85">
      <w:pPr>
        <w:jc w:val="both"/>
        <w:rPr>
          <w:rFonts w:ascii="Arial Narrow" w:hAnsi="Arial Narrow"/>
          <w:color w:val="auto"/>
          <w:sz w:val="22"/>
          <w:szCs w:val="22"/>
        </w:rPr>
      </w:pPr>
    </w:p>
    <w:p w:rsidR="007A20A1" w:rsidRPr="00CB4E60" w:rsidRDefault="00682D09" w:rsidP="00682D09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B4E60">
        <w:rPr>
          <w:rFonts w:ascii="Arial Narrow" w:hAnsi="Arial Narrow"/>
          <w:b/>
          <w:color w:val="auto"/>
          <w:sz w:val="22"/>
          <w:szCs w:val="22"/>
        </w:rPr>
        <w:t xml:space="preserve">20. </w:t>
      </w:r>
      <w:r w:rsidR="007A20A1" w:rsidRPr="00CB4E60">
        <w:rPr>
          <w:rFonts w:ascii="Arial Narrow" w:hAnsi="Arial Narrow"/>
          <w:b/>
          <w:color w:val="auto"/>
          <w:sz w:val="22"/>
          <w:szCs w:val="22"/>
        </w:rPr>
        <w:t>VELJAVNOST</w:t>
      </w:r>
      <w:r w:rsidR="00E1307B">
        <w:rPr>
          <w:rFonts w:ascii="Arial Narrow" w:hAnsi="Arial Narrow"/>
          <w:b/>
          <w:color w:val="auto"/>
          <w:sz w:val="22"/>
          <w:szCs w:val="22"/>
        </w:rPr>
        <w:t xml:space="preserve"> IN OBJAVA</w:t>
      </w:r>
      <w:r w:rsidR="007A20A1" w:rsidRPr="00CB4E60">
        <w:rPr>
          <w:rFonts w:ascii="Arial Narrow" w:hAnsi="Arial Narrow"/>
          <w:b/>
          <w:color w:val="auto"/>
          <w:sz w:val="22"/>
          <w:szCs w:val="22"/>
        </w:rPr>
        <w:t xml:space="preserve"> SPLOŠNIH POGOJEV </w:t>
      </w:r>
    </w:p>
    <w:p w:rsidR="007A20A1" w:rsidRDefault="00682D09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CB4E60">
        <w:rPr>
          <w:rFonts w:ascii="Arial Narrow" w:hAnsi="Arial Narrow"/>
          <w:color w:val="auto"/>
          <w:sz w:val="22"/>
          <w:szCs w:val="22"/>
        </w:rPr>
        <w:t>2</w:t>
      </w:r>
      <w:r w:rsidR="00E1307B">
        <w:rPr>
          <w:rFonts w:ascii="Arial Narrow" w:hAnsi="Arial Narrow"/>
          <w:color w:val="auto"/>
          <w:sz w:val="22"/>
          <w:szCs w:val="22"/>
        </w:rPr>
        <w:t>0.</w:t>
      </w:r>
      <w:r w:rsidRPr="00CB4E60">
        <w:rPr>
          <w:rFonts w:ascii="Arial Narrow" w:hAnsi="Arial Narrow"/>
          <w:color w:val="auto"/>
          <w:sz w:val="22"/>
          <w:szCs w:val="22"/>
        </w:rPr>
        <w:t>1</w:t>
      </w:r>
      <w:r w:rsidR="000629EA">
        <w:rPr>
          <w:rFonts w:ascii="Arial Narrow" w:hAnsi="Arial Narrow"/>
          <w:color w:val="auto"/>
          <w:sz w:val="22"/>
          <w:szCs w:val="22"/>
        </w:rPr>
        <w:t xml:space="preserve">   </w:t>
      </w:r>
      <w:r w:rsidR="007A20A1" w:rsidRPr="00CB4E60">
        <w:rPr>
          <w:rFonts w:ascii="Arial Narrow" w:hAnsi="Arial Narrow"/>
          <w:color w:val="auto"/>
          <w:sz w:val="22"/>
          <w:szCs w:val="22"/>
        </w:rPr>
        <w:t xml:space="preserve">Splošni pogoji veljajo od </w:t>
      </w:r>
      <w:r w:rsidR="00A32497">
        <w:rPr>
          <w:rFonts w:ascii="Arial Narrow" w:hAnsi="Arial Narrow"/>
          <w:color w:val="auto"/>
          <w:sz w:val="22"/>
          <w:szCs w:val="22"/>
        </w:rPr>
        <w:t>17.3.2019.</w:t>
      </w:r>
    </w:p>
    <w:p w:rsidR="00E1307B" w:rsidRPr="00CB4E60" w:rsidRDefault="00E1307B">
      <w:pPr>
        <w:tabs>
          <w:tab w:val="left" w:pos="360"/>
          <w:tab w:val="left" w:pos="5220"/>
          <w:tab w:val="left" w:pos="5400"/>
          <w:tab w:val="left" w:pos="5580"/>
        </w:tabs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20.2 Vsakokrat veljavni splošni pogoji so objavljeni v prostorih Nepremičninske družbe, na vidnem mestu in na spletnem naslovu</w:t>
      </w:r>
      <w:r w:rsidR="00A32497">
        <w:rPr>
          <w:rFonts w:ascii="Arial Narrow" w:hAnsi="Arial Narrow"/>
          <w:color w:val="auto"/>
          <w:sz w:val="22"/>
          <w:szCs w:val="22"/>
        </w:rPr>
        <w:t xml:space="preserve"> info@upradom.si</w:t>
      </w:r>
    </w:p>
    <w:p w:rsidR="006104FD" w:rsidRPr="00CB4E60" w:rsidRDefault="006104FD">
      <w:pPr>
        <w:jc w:val="both"/>
        <w:rPr>
          <w:rFonts w:ascii="Arial Narrow" w:hAnsi="Arial Narrow"/>
          <w:color w:val="auto"/>
        </w:rPr>
        <w:sectPr w:rsidR="006104FD" w:rsidRPr="00CB4E60" w:rsidSect="000433E3">
          <w:type w:val="continuous"/>
          <w:pgSz w:w="11906" w:h="16838" w:code="9"/>
          <w:pgMar w:top="284" w:right="748" w:bottom="709" w:left="720" w:header="709" w:footer="284" w:gutter="0"/>
          <w:cols w:num="2" w:space="708" w:equalWidth="0">
            <w:col w:w="4866" w:space="708"/>
            <w:col w:w="4864"/>
          </w:cols>
          <w:docGrid w:linePitch="360" w:charSpace="32768"/>
        </w:sectPr>
      </w:pPr>
    </w:p>
    <w:p w:rsidR="007A20A1" w:rsidRPr="00CB4E60" w:rsidRDefault="007A20A1">
      <w:pPr>
        <w:jc w:val="both"/>
        <w:rPr>
          <w:rFonts w:ascii="Arial Narrow" w:hAnsi="Arial Narrow"/>
          <w:color w:val="auto"/>
        </w:rPr>
      </w:pPr>
    </w:p>
    <w:p w:rsidR="006104FD" w:rsidRPr="00CB4E60" w:rsidRDefault="006104FD" w:rsidP="00105DD7">
      <w:pPr>
        <w:jc w:val="both"/>
        <w:rPr>
          <w:rFonts w:ascii="Arial Narrow" w:hAnsi="Arial Narrow"/>
          <w:color w:val="auto"/>
        </w:rPr>
      </w:pPr>
    </w:p>
    <w:p w:rsidR="006104FD" w:rsidRPr="00CB4E60" w:rsidRDefault="006104FD" w:rsidP="00105DD7">
      <w:pPr>
        <w:jc w:val="both"/>
        <w:rPr>
          <w:rFonts w:ascii="Arial Narrow" w:hAnsi="Arial Narrow"/>
          <w:color w:val="auto"/>
        </w:rPr>
      </w:pPr>
    </w:p>
    <w:p w:rsidR="006104FD" w:rsidRPr="00CB4E60" w:rsidRDefault="006104FD" w:rsidP="00105DD7">
      <w:pPr>
        <w:jc w:val="both"/>
        <w:rPr>
          <w:rFonts w:ascii="Arial Narrow" w:hAnsi="Arial Narrow"/>
          <w:color w:val="auto"/>
        </w:rPr>
      </w:pPr>
    </w:p>
    <w:p w:rsidR="006104FD" w:rsidRPr="00CB4E60" w:rsidRDefault="006104FD" w:rsidP="00105DD7">
      <w:pPr>
        <w:jc w:val="both"/>
        <w:rPr>
          <w:rFonts w:ascii="Arial Narrow" w:hAnsi="Arial Narrow"/>
          <w:color w:val="auto"/>
        </w:rPr>
      </w:pPr>
    </w:p>
    <w:p w:rsidR="007A20A1" w:rsidRPr="00A32497" w:rsidRDefault="007A20A1" w:rsidP="00105DD7">
      <w:pPr>
        <w:jc w:val="both"/>
        <w:rPr>
          <w:rFonts w:ascii="Arial Narrow" w:hAnsi="Arial Narrow"/>
          <w:color w:val="auto"/>
        </w:rPr>
      </w:pPr>
      <w:r w:rsidRPr="00A32497">
        <w:rPr>
          <w:rFonts w:ascii="Arial Narrow" w:hAnsi="Arial Narrow"/>
          <w:color w:val="auto"/>
        </w:rPr>
        <w:t>V</w:t>
      </w:r>
      <w:r w:rsidR="00C36371" w:rsidRPr="00A32497">
        <w:rPr>
          <w:rFonts w:ascii="Arial Narrow" w:hAnsi="Arial Narrow"/>
          <w:color w:val="auto"/>
        </w:rPr>
        <w:t xml:space="preserve"> </w:t>
      </w:r>
      <w:r w:rsidR="0006741A" w:rsidRPr="00A32497">
        <w:rPr>
          <w:rFonts w:ascii="Arial Narrow" w:hAnsi="Arial Narrow"/>
          <w:color w:val="auto"/>
        </w:rPr>
        <w:t>Ljubljani,</w:t>
      </w:r>
      <w:r w:rsidR="00105DD7" w:rsidRPr="00A32497">
        <w:rPr>
          <w:rFonts w:ascii="Arial Narrow" w:hAnsi="Arial Narrow"/>
          <w:color w:val="auto"/>
        </w:rPr>
        <w:t xml:space="preserve"> </w:t>
      </w:r>
      <w:r w:rsidRPr="00A32497">
        <w:rPr>
          <w:rFonts w:ascii="Arial Narrow" w:hAnsi="Arial Narrow"/>
          <w:color w:val="auto"/>
        </w:rPr>
        <w:t xml:space="preserve">dne </w:t>
      </w:r>
      <w:r w:rsidR="00A32497" w:rsidRPr="00A32497">
        <w:rPr>
          <w:rFonts w:ascii="Arial Narrow" w:hAnsi="Arial Narrow"/>
          <w:color w:val="auto"/>
        </w:rPr>
        <w:t>17.3.2019</w:t>
      </w:r>
      <w:r w:rsidRPr="00A32497">
        <w:rPr>
          <w:rFonts w:ascii="Arial Narrow" w:hAnsi="Arial Narrow"/>
          <w:color w:val="FF0000"/>
        </w:rPr>
        <w:tab/>
      </w:r>
      <w:r w:rsidRPr="00A32497">
        <w:rPr>
          <w:rFonts w:ascii="Arial Narrow" w:hAnsi="Arial Narrow"/>
          <w:color w:val="FF0000"/>
        </w:rPr>
        <w:tab/>
      </w:r>
      <w:r w:rsidRPr="00A32497">
        <w:rPr>
          <w:rFonts w:ascii="Arial Narrow" w:hAnsi="Arial Narrow"/>
          <w:color w:val="FF0000"/>
        </w:rPr>
        <w:tab/>
      </w:r>
      <w:r w:rsidRPr="00A32497">
        <w:rPr>
          <w:rFonts w:ascii="Arial Narrow" w:hAnsi="Arial Narrow"/>
          <w:color w:val="auto"/>
        </w:rPr>
        <w:tab/>
      </w:r>
      <w:r w:rsidRPr="00A32497">
        <w:rPr>
          <w:rFonts w:ascii="Arial Narrow" w:hAnsi="Arial Narrow"/>
          <w:color w:val="auto"/>
        </w:rPr>
        <w:tab/>
      </w:r>
      <w:r w:rsidRPr="00A32497">
        <w:rPr>
          <w:rFonts w:ascii="Arial Narrow" w:hAnsi="Arial Narrow"/>
          <w:color w:val="auto"/>
        </w:rPr>
        <w:tab/>
      </w:r>
    </w:p>
    <w:p w:rsidR="007A20A1" w:rsidRPr="00CB4E60" w:rsidRDefault="007A20A1">
      <w:pPr>
        <w:ind w:left="6371" w:firstLine="709"/>
        <w:jc w:val="both"/>
        <w:rPr>
          <w:rFonts w:ascii="Arial Narrow" w:hAnsi="Arial Narrow"/>
          <w:color w:val="auto"/>
        </w:rPr>
      </w:pPr>
    </w:p>
    <w:p w:rsidR="00105DD7" w:rsidRPr="00CB4E60" w:rsidRDefault="0006741A" w:rsidP="00105DD7">
      <w:pPr>
        <w:ind w:left="709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UPRADOM D.O.O.</w:t>
      </w:r>
      <w:r w:rsidR="00105DD7" w:rsidRPr="00CB4E60">
        <w:rPr>
          <w:rFonts w:ascii="Arial Narrow" w:hAnsi="Arial Narrow"/>
          <w:color w:val="auto"/>
        </w:rPr>
        <w:t xml:space="preserve"> </w:t>
      </w:r>
    </w:p>
    <w:p w:rsidR="00105DD7" w:rsidRPr="00CB4E60" w:rsidRDefault="00105DD7">
      <w:pPr>
        <w:ind w:left="7090"/>
        <w:jc w:val="both"/>
        <w:rPr>
          <w:rFonts w:ascii="Arial Narrow" w:hAnsi="Arial Narrow"/>
          <w:color w:val="auto"/>
        </w:rPr>
      </w:pPr>
    </w:p>
    <w:p w:rsidR="00105DD7" w:rsidRPr="00CB4E60" w:rsidRDefault="0006741A">
      <w:pPr>
        <w:ind w:left="709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Asta Čater, direktorica</w:t>
      </w:r>
    </w:p>
    <w:sectPr w:rsidR="00105DD7" w:rsidRPr="00CB4E60" w:rsidSect="006104FD">
      <w:type w:val="continuous"/>
      <w:pgSz w:w="11906" w:h="16838"/>
      <w:pgMar w:top="284" w:right="746" w:bottom="709" w:left="720" w:header="708" w:footer="463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01" w:rsidRDefault="00D34301">
      <w:r>
        <w:separator/>
      </w:r>
    </w:p>
  </w:endnote>
  <w:endnote w:type="continuationSeparator" w:id="0">
    <w:p w:rsidR="00D34301" w:rsidRDefault="00D3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Humanst521 B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A3" w:rsidRDefault="000433E3" w:rsidP="000433E3">
    <w:pPr>
      <w:pStyle w:val="Noga"/>
      <w:tabs>
        <w:tab w:val="left" w:pos="9639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color w:val="404040"/>
        <w:sz w:val="18"/>
        <w:szCs w:val="18"/>
      </w:rPr>
      <w:t>Splošni pogoji poslovanja pri</w:t>
    </w:r>
    <w:r w:rsidR="00451BDC">
      <w:rPr>
        <w:rFonts w:ascii="Arial Narrow" w:hAnsi="Arial Narrow"/>
        <w:color w:val="404040"/>
        <w:sz w:val="18"/>
        <w:szCs w:val="18"/>
      </w:rPr>
      <w:t xml:space="preserve"> posredovanju v</w:t>
    </w:r>
    <w:r>
      <w:rPr>
        <w:rFonts w:ascii="Arial Narrow" w:hAnsi="Arial Narrow"/>
        <w:color w:val="404040"/>
        <w:sz w:val="18"/>
        <w:szCs w:val="18"/>
      </w:rPr>
      <w:t xml:space="preserve"> prometu z nepremičninami </w:t>
    </w:r>
    <w:r>
      <w:rPr>
        <w:rFonts w:ascii="Arial Narrow" w:hAnsi="Arial Narrow"/>
        <w:color w:val="404040"/>
        <w:sz w:val="18"/>
        <w:szCs w:val="18"/>
      </w:rPr>
      <w:tab/>
    </w:r>
    <w:r>
      <w:rPr>
        <w:rFonts w:ascii="Arial Narrow" w:hAnsi="Arial Narrow"/>
        <w:color w:val="404040"/>
        <w:sz w:val="18"/>
        <w:szCs w:val="18"/>
      </w:rPr>
      <w:tab/>
    </w:r>
    <w:r w:rsidRPr="000433E3">
      <w:rPr>
        <w:rFonts w:ascii="Arial Narrow" w:hAnsi="Arial Narrow"/>
        <w:color w:val="404040"/>
        <w:sz w:val="18"/>
        <w:szCs w:val="18"/>
      </w:rPr>
      <w:t>stran</w:t>
    </w:r>
    <w:r w:rsidR="00A018A3" w:rsidRPr="000433E3">
      <w:rPr>
        <w:rFonts w:ascii="Arial Narrow" w:hAnsi="Arial Narrow"/>
        <w:color w:val="404040"/>
        <w:sz w:val="18"/>
        <w:szCs w:val="18"/>
      </w:rPr>
      <w:t xml:space="preserve"> </w:t>
    </w:r>
    <w:r w:rsidR="00A018A3" w:rsidRPr="000433E3">
      <w:rPr>
        <w:rFonts w:ascii="Arial Narrow" w:hAnsi="Arial Narrow"/>
        <w:sz w:val="18"/>
        <w:szCs w:val="18"/>
      </w:rPr>
      <w:fldChar w:fldCharType="begin"/>
    </w:r>
    <w:r w:rsidR="00A018A3" w:rsidRPr="000433E3">
      <w:rPr>
        <w:rFonts w:ascii="Arial Narrow" w:hAnsi="Arial Narrow"/>
        <w:sz w:val="18"/>
        <w:szCs w:val="18"/>
      </w:rPr>
      <w:instrText xml:space="preserve"> PAGE </w:instrText>
    </w:r>
    <w:r w:rsidR="00A018A3" w:rsidRPr="000433E3">
      <w:rPr>
        <w:rFonts w:ascii="Arial Narrow" w:hAnsi="Arial Narrow"/>
        <w:sz w:val="18"/>
        <w:szCs w:val="18"/>
      </w:rPr>
      <w:fldChar w:fldCharType="separate"/>
    </w:r>
    <w:r w:rsidR="00060F73">
      <w:rPr>
        <w:rFonts w:ascii="Arial Narrow" w:hAnsi="Arial Narrow"/>
        <w:noProof/>
        <w:sz w:val="18"/>
        <w:szCs w:val="18"/>
      </w:rPr>
      <w:t>1</w:t>
    </w:r>
    <w:r w:rsidR="00A018A3" w:rsidRPr="000433E3">
      <w:rPr>
        <w:rFonts w:ascii="Arial Narrow" w:hAnsi="Arial Narrow"/>
        <w:sz w:val="18"/>
        <w:szCs w:val="18"/>
      </w:rPr>
      <w:fldChar w:fldCharType="end"/>
    </w:r>
    <w:r w:rsidRPr="000433E3">
      <w:rPr>
        <w:rFonts w:ascii="Arial Narrow" w:hAnsi="Arial Narrow"/>
        <w:sz w:val="18"/>
        <w:szCs w:val="18"/>
      </w:rPr>
      <w:t xml:space="preserve"> od </w:t>
    </w:r>
    <w:r w:rsidR="00A018A3" w:rsidRPr="000433E3">
      <w:rPr>
        <w:rFonts w:ascii="Arial Narrow" w:hAnsi="Arial Narrow"/>
        <w:sz w:val="18"/>
        <w:szCs w:val="18"/>
      </w:rPr>
      <w:fldChar w:fldCharType="begin"/>
    </w:r>
    <w:r w:rsidR="00A018A3" w:rsidRPr="000433E3">
      <w:rPr>
        <w:rFonts w:ascii="Arial Narrow" w:hAnsi="Arial Narrow"/>
        <w:sz w:val="18"/>
        <w:szCs w:val="18"/>
      </w:rPr>
      <w:instrText xml:space="preserve"> NUMPAGES </w:instrText>
    </w:r>
    <w:r w:rsidR="00A018A3" w:rsidRPr="000433E3">
      <w:rPr>
        <w:rFonts w:ascii="Arial Narrow" w:hAnsi="Arial Narrow"/>
        <w:sz w:val="18"/>
        <w:szCs w:val="18"/>
      </w:rPr>
      <w:fldChar w:fldCharType="separate"/>
    </w:r>
    <w:r w:rsidR="00060F73">
      <w:rPr>
        <w:rFonts w:ascii="Arial Narrow" w:hAnsi="Arial Narrow"/>
        <w:noProof/>
        <w:sz w:val="18"/>
        <w:szCs w:val="18"/>
      </w:rPr>
      <w:t>5</w:t>
    </w:r>
    <w:r w:rsidR="00A018A3" w:rsidRPr="000433E3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01" w:rsidRDefault="00D34301">
      <w:r>
        <w:separator/>
      </w:r>
    </w:p>
  </w:footnote>
  <w:footnote w:type="continuationSeparator" w:id="0">
    <w:p w:rsidR="00D34301" w:rsidRDefault="00D3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52BD6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6338E036"/>
    <w:name w:val="WW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A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1437"/>
        </w:tabs>
        <w:ind w:left="1437" w:hanging="357"/>
      </w:pPr>
      <w:rPr>
        <w:rFonts w:ascii="Courier New" w:hAnsi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4D2E6AD2"/>
    <w:name w:val="WW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97949C14"/>
    <w:name w:val="WW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5B80AA80"/>
    <w:name w:val="WW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94E1C3F"/>
    <w:multiLevelType w:val="multilevel"/>
    <w:tmpl w:val="D1C02BE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B1721B8"/>
    <w:multiLevelType w:val="multilevel"/>
    <w:tmpl w:val="9794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12502CF3"/>
    <w:multiLevelType w:val="multilevel"/>
    <w:tmpl w:val="4D2E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23505DCA"/>
    <w:multiLevelType w:val="multilevel"/>
    <w:tmpl w:val="4D2E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24A51969"/>
    <w:multiLevelType w:val="multilevel"/>
    <w:tmpl w:val="B068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37352032"/>
    <w:multiLevelType w:val="multilevel"/>
    <w:tmpl w:val="952A18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DejaVu Sans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0F6A72"/>
    <w:multiLevelType w:val="multilevel"/>
    <w:tmpl w:val="B2C0135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4996A5A"/>
    <w:multiLevelType w:val="multilevel"/>
    <w:tmpl w:val="4D2E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48A80A9F"/>
    <w:multiLevelType w:val="multilevel"/>
    <w:tmpl w:val="58A2D20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AB7075A"/>
    <w:multiLevelType w:val="hybridMultilevel"/>
    <w:tmpl w:val="8006CF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800001"/>
    <w:multiLevelType w:val="multilevel"/>
    <w:tmpl w:val="C6CC211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CFC1FCA"/>
    <w:multiLevelType w:val="hybridMultilevel"/>
    <w:tmpl w:val="8F5074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20CA2"/>
    <w:multiLevelType w:val="multilevel"/>
    <w:tmpl w:val="AE2413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4950FAF"/>
    <w:multiLevelType w:val="multilevel"/>
    <w:tmpl w:val="B068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5BF8155F"/>
    <w:multiLevelType w:val="hybridMultilevel"/>
    <w:tmpl w:val="9BEE887C"/>
    <w:lvl w:ilvl="0" w:tplc="5AA0405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BT" w:eastAsia="Lucida Sans Unicode" w:hAnsi="Humanst521 BT" w:cs="Humanst521 B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EA16CD"/>
    <w:multiLevelType w:val="multilevel"/>
    <w:tmpl w:val="4D2E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6C0F5C54"/>
    <w:multiLevelType w:val="hybridMultilevel"/>
    <w:tmpl w:val="BABEA8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6F5BA4"/>
    <w:multiLevelType w:val="hybridMultilevel"/>
    <w:tmpl w:val="E28E09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A90BDD"/>
    <w:multiLevelType w:val="multilevel"/>
    <w:tmpl w:val="9EDE59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7"/>
  </w:num>
  <w:num w:numId="11">
    <w:abstractNumId w:val="24"/>
  </w:num>
  <w:num w:numId="12">
    <w:abstractNumId w:val="16"/>
  </w:num>
  <w:num w:numId="13">
    <w:abstractNumId w:val="12"/>
  </w:num>
  <w:num w:numId="14">
    <w:abstractNumId w:val="11"/>
  </w:num>
  <w:num w:numId="15">
    <w:abstractNumId w:val="20"/>
  </w:num>
  <w:num w:numId="16">
    <w:abstractNumId w:val="14"/>
  </w:num>
  <w:num w:numId="17">
    <w:abstractNumId w:val="18"/>
  </w:num>
  <w:num w:numId="18">
    <w:abstractNumId w:val="26"/>
  </w:num>
  <w:num w:numId="19">
    <w:abstractNumId w:val="10"/>
  </w:num>
  <w:num w:numId="20">
    <w:abstractNumId w:val="22"/>
  </w:num>
  <w:num w:numId="21">
    <w:abstractNumId w:val="13"/>
  </w:num>
  <w:num w:numId="22">
    <w:abstractNumId w:val="23"/>
  </w:num>
  <w:num w:numId="23">
    <w:abstractNumId w:val="25"/>
  </w:num>
  <w:num w:numId="24">
    <w:abstractNumId w:val="9"/>
  </w:num>
  <w:num w:numId="25">
    <w:abstractNumId w:val="21"/>
  </w:num>
  <w:num w:numId="26">
    <w:abstractNumId w:val="15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C6"/>
    <w:rsid w:val="00006FF1"/>
    <w:rsid w:val="00010999"/>
    <w:rsid w:val="000407B8"/>
    <w:rsid w:val="000430D7"/>
    <w:rsid w:val="000433E3"/>
    <w:rsid w:val="0005341A"/>
    <w:rsid w:val="00060F73"/>
    <w:rsid w:val="0006120C"/>
    <w:rsid w:val="000629EA"/>
    <w:rsid w:val="000668C6"/>
    <w:rsid w:val="0006741A"/>
    <w:rsid w:val="00071ACF"/>
    <w:rsid w:val="00075E26"/>
    <w:rsid w:val="00076B82"/>
    <w:rsid w:val="000819A4"/>
    <w:rsid w:val="000A0E87"/>
    <w:rsid w:val="000A36E6"/>
    <w:rsid w:val="000A46A7"/>
    <w:rsid w:val="000C60D5"/>
    <w:rsid w:val="000C7D43"/>
    <w:rsid w:val="000D5D20"/>
    <w:rsid w:val="000D659C"/>
    <w:rsid w:val="000F420A"/>
    <w:rsid w:val="001028B6"/>
    <w:rsid w:val="00105DD7"/>
    <w:rsid w:val="00107C65"/>
    <w:rsid w:val="00112505"/>
    <w:rsid w:val="001141DE"/>
    <w:rsid w:val="001211FD"/>
    <w:rsid w:val="00127AD3"/>
    <w:rsid w:val="00131661"/>
    <w:rsid w:val="0013509F"/>
    <w:rsid w:val="0014550F"/>
    <w:rsid w:val="0014681D"/>
    <w:rsid w:val="00154CF5"/>
    <w:rsid w:val="00157E82"/>
    <w:rsid w:val="001718FC"/>
    <w:rsid w:val="001748DF"/>
    <w:rsid w:val="00181EBC"/>
    <w:rsid w:val="001A4292"/>
    <w:rsid w:val="001A46AD"/>
    <w:rsid w:val="001A4AE2"/>
    <w:rsid w:val="001D1761"/>
    <w:rsid w:val="001D28E3"/>
    <w:rsid w:val="001D787C"/>
    <w:rsid w:val="001F4499"/>
    <w:rsid w:val="00205F85"/>
    <w:rsid w:val="00236AB2"/>
    <w:rsid w:val="00240934"/>
    <w:rsid w:val="00252756"/>
    <w:rsid w:val="00255127"/>
    <w:rsid w:val="002710D2"/>
    <w:rsid w:val="00271602"/>
    <w:rsid w:val="002824F0"/>
    <w:rsid w:val="00292686"/>
    <w:rsid w:val="00293CCC"/>
    <w:rsid w:val="00296661"/>
    <w:rsid w:val="00297559"/>
    <w:rsid w:val="002A3F2C"/>
    <w:rsid w:val="002B651E"/>
    <w:rsid w:val="002C7DA1"/>
    <w:rsid w:val="002D113C"/>
    <w:rsid w:val="002D26F4"/>
    <w:rsid w:val="0030129A"/>
    <w:rsid w:val="00313BA7"/>
    <w:rsid w:val="00332951"/>
    <w:rsid w:val="00334A70"/>
    <w:rsid w:val="00342CCA"/>
    <w:rsid w:val="003434C1"/>
    <w:rsid w:val="0034736B"/>
    <w:rsid w:val="003577AF"/>
    <w:rsid w:val="00390B99"/>
    <w:rsid w:val="003A3D2F"/>
    <w:rsid w:val="003B6EBD"/>
    <w:rsid w:val="003C001D"/>
    <w:rsid w:val="003C65B2"/>
    <w:rsid w:val="003E5675"/>
    <w:rsid w:val="00424B40"/>
    <w:rsid w:val="0043662D"/>
    <w:rsid w:val="00451BDC"/>
    <w:rsid w:val="00451D11"/>
    <w:rsid w:val="004525B4"/>
    <w:rsid w:val="00464079"/>
    <w:rsid w:val="00464437"/>
    <w:rsid w:val="0047210D"/>
    <w:rsid w:val="00473B84"/>
    <w:rsid w:val="00496935"/>
    <w:rsid w:val="004B0E12"/>
    <w:rsid w:val="004B35AA"/>
    <w:rsid w:val="004B6BEE"/>
    <w:rsid w:val="004C667E"/>
    <w:rsid w:val="004F2269"/>
    <w:rsid w:val="00516253"/>
    <w:rsid w:val="00530C02"/>
    <w:rsid w:val="0054007A"/>
    <w:rsid w:val="005431F7"/>
    <w:rsid w:val="00546CE1"/>
    <w:rsid w:val="00560661"/>
    <w:rsid w:val="00562A2B"/>
    <w:rsid w:val="0059514D"/>
    <w:rsid w:val="00597F57"/>
    <w:rsid w:val="005C0D89"/>
    <w:rsid w:val="005C4336"/>
    <w:rsid w:val="005E5686"/>
    <w:rsid w:val="00602E01"/>
    <w:rsid w:val="00605931"/>
    <w:rsid w:val="006104FD"/>
    <w:rsid w:val="00614CB1"/>
    <w:rsid w:val="00621644"/>
    <w:rsid w:val="00624490"/>
    <w:rsid w:val="00624FF9"/>
    <w:rsid w:val="006303A3"/>
    <w:rsid w:val="00635D51"/>
    <w:rsid w:val="00652BB6"/>
    <w:rsid w:val="00653D6C"/>
    <w:rsid w:val="00656B3E"/>
    <w:rsid w:val="00673194"/>
    <w:rsid w:val="00677916"/>
    <w:rsid w:val="00682D09"/>
    <w:rsid w:val="00682E39"/>
    <w:rsid w:val="00691B3F"/>
    <w:rsid w:val="00691D0A"/>
    <w:rsid w:val="00692114"/>
    <w:rsid w:val="006A34AA"/>
    <w:rsid w:val="006B002C"/>
    <w:rsid w:val="006B6161"/>
    <w:rsid w:val="006C31CD"/>
    <w:rsid w:val="006C360A"/>
    <w:rsid w:val="006C3F52"/>
    <w:rsid w:val="006F3097"/>
    <w:rsid w:val="007048BF"/>
    <w:rsid w:val="00707D23"/>
    <w:rsid w:val="007239A9"/>
    <w:rsid w:val="007314E6"/>
    <w:rsid w:val="00744DA5"/>
    <w:rsid w:val="00753F42"/>
    <w:rsid w:val="00772E2A"/>
    <w:rsid w:val="0079015E"/>
    <w:rsid w:val="007A20A1"/>
    <w:rsid w:val="007B3B86"/>
    <w:rsid w:val="007C6ACA"/>
    <w:rsid w:val="007E53C4"/>
    <w:rsid w:val="007F4336"/>
    <w:rsid w:val="007F4F64"/>
    <w:rsid w:val="00802FCE"/>
    <w:rsid w:val="00806B3C"/>
    <w:rsid w:val="00815028"/>
    <w:rsid w:val="008153E3"/>
    <w:rsid w:val="00815679"/>
    <w:rsid w:val="0084011F"/>
    <w:rsid w:val="00856596"/>
    <w:rsid w:val="00870AA9"/>
    <w:rsid w:val="008772A8"/>
    <w:rsid w:val="00883D2C"/>
    <w:rsid w:val="008B35F0"/>
    <w:rsid w:val="008C36FE"/>
    <w:rsid w:val="008C5715"/>
    <w:rsid w:val="008D0E74"/>
    <w:rsid w:val="00905010"/>
    <w:rsid w:val="00905D4E"/>
    <w:rsid w:val="009205AE"/>
    <w:rsid w:val="00927792"/>
    <w:rsid w:val="0094544D"/>
    <w:rsid w:val="009556C6"/>
    <w:rsid w:val="00963F76"/>
    <w:rsid w:val="0096711C"/>
    <w:rsid w:val="00972125"/>
    <w:rsid w:val="00975281"/>
    <w:rsid w:val="00976666"/>
    <w:rsid w:val="0098033E"/>
    <w:rsid w:val="00981EE5"/>
    <w:rsid w:val="0099250D"/>
    <w:rsid w:val="00995CAA"/>
    <w:rsid w:val="009A567C"/>
    <w:rsid w:val="009C2847"/>
    <w:rsid w:val="009C36ED"/>
    <w:rsid w:val="009D209C"/>
    <w:rsid w:val="009E7E2E"/>
    <w:rsid w:val="009F1314"/>
    <w:rsid w:val="00A018A3"/>
    <w:rsid w:val="00A111C1"/>
    <w:rsid w:val="00A15753"/>
    <w:rsid w:val="00A20D65"/>
    <w:rsid w:val="00A32497"/>
    <w:rsid w:val="00A437B5"/>
    <w:rsid w:val="00A44F27"/>
    <w:rsid w:val="00A47409"/>
    <w:rsid w:val="00A6528E"/>
    <w:rsid w:val="00A743B8"/>
    <w:rsid w:val="00A76693"/>
    <w:rsid w:val="00A86F84"/>
    <w:rsid w:val="00A87BA1"/>
    <w:rsid w:val="00AB327E"/>
    <w:rsid w:val="00AC0C6D"/>
    <w:rsid w:val="00AC69E5"/>
    <w:rsid w:val="00AD3144"/>
    <w:rsid w:val="00AD7F45"/>
    <w:rsid w:val="00AE4A3E"/>
    <w:rsid w:val="00AE4E8E"/>
    <w:rsid w:val="00AF2E93"/>
    <w:rsid w:val="00B06CB9"/>
    <w:rsid w:val="00B17B23"/>
    <w:rsid w:val="00B25E7E"/>
    <w:rsid w:val="00B30C50"/>
    <w:rsid w:val="00B31D0C"/>
    <w:rsid w:val="00B35FFA"/>
    <w:rsid w:val="00B37B21"/>
    <w:rsid w:val="00B42294"/>
    <w:rsid w:val="00B437CA"/>
    <w:rsid w:val="00B67ADC"/>
    <w:rsid w:val="00B759A5"/>
    <w:rsid w:val="00B7654C"/>
    <w:rsid w:val="00B83683"/>
    <w:rsid w:val="00B9591E"/>
    <w:rsid w:val="00BA5756"/>
    <w:rsid w:val="00BC224E"/>
    <w:rsid w:val="00BC3D55"/>
    <w:rsid w:val="00BF65B5"/>
    <w:rsid w:val="00C0305F"/>
    <w:rsid w:val="00C10BCD"/>
    <w:rsid w:val="00C267BD"/>
    <w:rsid w:val="00C2743E"/>
    <w:rsid w:val="00C36371"/>
    <w:rsid w:val="00C42499"/>
    <w:rsid w:val="00C7696D"/>
    <w:rsid w:val="00C825E2"/>
    <w:rsid w:val="00C86EF7"/>
    <w:rsid w:val="00CA05F1"/>
    <w:rsid w:val="00CA13FA"/>
    <w:rsid w:val="00CA2115"/>
    <w:rsid w:val="00CA4DBC"/>
    <w:rsid w:val="00CB4E60"/>
    <w:rsid w:val="00CC1286"/>
    <w:rsid w:val="00CC5AE3"/>
    <w:rsid w:val="00CC77CB"/>
    <w:rsid w:val="00CD3EFB"/>
    <w:rsid w:val="00CD466A"/>
    <w:rsid w:val="00CD5F0D"/>
    <w:rsid w:val="00CE453A"/>
    <w:rsid w:val="00CF2BF7"/>
    <w:rsid w:val="00CF3D51"/>
    <w:rsid w:val="00CF7F66"/>
    <w:rsid w:val="00D06D1C"/>
    <w:rsid w:val="00D13A08"/>
    <w:rsid w:val="00D34301"/>
    <w:rsid w:val="00D672BB"/>
    <w:rsid w:val="00D7481A"/>
    <w:rsid w:val="00D94C99"/>
    <w:rsid w:val="00D955B4"/>
    <w:rsid w:val="00DA75B0"/>
    <w:rsid w:val="00DC67E1"/>
    <w:rsid w:val="00DC7F4D"/>
    <w:rsid w:val="00DF0513"/>
    <w:rsid w:val="00E020A1"/>
    <w:rsid w:val="00E03191"/>
    <w:rsid w:val="00E03C49"/>
    <w:rsid w:val="00E10C78"/>
    <w:rsid w:val="00E1307B"/>
    <w:rsid w:val="00E16FC1"/>
    <w:rsid w:val="00E5364A"/>
    <w:rsid w:val="00E66B77"/>
    <w:rsid w:val="00E707A4"/>
    <w:rsid w:val="00E74205"/>
    <w:rsid w:val="00E8219C"/>
    <w:rsid w:val="00E90D98"/>
    <w:rsid w:val="00EB3B42"/>
    <w:rsid w:val="00EC31D5"/>
    <w:rsid w:val="00ED58B0"/>
    <w:rsid w:val="00EF59DE"/>
    <w:rsid w:val="00F2497B"/>
    <w:rsid w:val="00F43216"/>
    <w:rsid w:val="00F50E1E"/>
    <w:rsid w:val="00F916DF"/>
    <w:rsid w:val="00F9262A"/>
    <w:rsid w:val="00FA5A98"/>
    <w:rsid w:val="00FA69CD"/>
    <w:rsid w:val="00FB2246"/>
    <w:rsid w:val="00FB32DF"/>
    <w:rsid w:val="00FD65FF"/>
    <w:rsid w:val="00FE2967"/>
    <w:rsid w:val="00FF0EA5"/>
    <w:rsid w:val="00FF25DD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suppressAutoHyphens/>
    </w:pPr>
    <w:rPr>
      <w:rFonts w:ascii="Humanst521 BT" w:eastAsia="Lucida Sans Unicode" w:hAnsi="Humanst521 BT" w:cs="Humanst521 BT"/>
      <w:color w:val="000000"/>
      <w:kern w:val="1"/>
      <w:sz w:val="24"/>
      <w:szCs w:val="24"/>
      <w:lang w:eastAsia="hi-IN" w:bidi="hi-IN"/>
    </w:rPr>
  </w:style>
  <w:style w:type="paragraph" w:styleId="Naslov2">
    <w:name w:val="heading 2"/>
    <w:basedOn w:val="Navaden"/>
    <w:next w:val="Telobesedila"/>
    <w:qFormat/>
    <w:pPr>
      <w:numPr>
        <w:ilvl w:val="1"/>
        <w:numId w:val="1"/>
      </w:numPr>
      <w:spacing w:before="28" w:after="28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Hiperpovezava">
    <w:name w:val="Hyperlink"/>
    <w:rPr>
      <w:rFonts w:cs="Times New Roman"/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BodyTextIndentChar">
    <w:name w:val="Body Text Indent Char"/>
    <w:rPr>
      <w:rFonts w:cs="Times New Roman"/>
      <w:sz w:val="24"/>
      <w:szCs w:val="24"/>
    </w:r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customStyle="1" w:styleId="tevilkastrani1">
    <w:name w:val="Številka strani1"/>
    <w:rPr>
      <w:rFonts w:cs="Times New Roman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EmailStyle28">
    <w:name w:val="EmailStyle28"/>
    <w:rPr>
      <w:rFonts w:ascii="Verdana" w:hAnsi="Verdana"/>
      <w:color w:val="008000"/>
      <w:sz w:val="16"/>
      <w:u w:val="none"/>
    </w:rPr>
  </w:style>
  <w:style w:type="character" w:customStyle="1" w:styleId="Pripombasklic1">
    <w:name w:val="Pripomba – sklic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</w:rPr>
  </w:style>
  <w:style w:type="character" w:customStyle="1" w:styleId="CommentSubjectChar">
    <w:name w:val="Comment Subject Char"/>
    <w:rPr>
      <w:rFonts w:cs="Times New Roman"/>
      <w:b/>
      <w:bCs/>
    </w:rPr>
  </w:style>
  <w:style w:type="character" w:customStyle="1" w:styleId="A3">
    <w:name w:val="A3"/>
    <w:rPr>
      <w:color w:val="000000"/>
      <w:sz w:val="20"/>
    </w:rPr>
  </w:style>
  <w:style w:type="character" w:styleId="Poudarek">
    <w:name w:val="Emphasis"/>
    <w:qFormat/>
    <w:rPr>
      <w:rFonts w:cs="Times New Roman"/>
      <w:i/>
      <w:iCs/>
    </w:rPr>
  </w:style>
  <w:style w:type="character" w:customStyle="1" w:styleId="ListLabel1">
    <w:name w:val="ListLabel 1"/>
    <w:rPr>
      <w:color w:val="00000A"/>
      <w:sz w:val="1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  <w:color w:val="0000FF"/>
    </w:rPr>
  </w:style>
  <w:style w:type="character" w:customStyle="1" w:styleId="ListLabel5">
    <w:name w:val="ListLabel 5"/>
    <w:rPr>
      <w:color w:val="00000A"/>
      <w:sz w:val="12"/>
    </w:rPr>
  </w:style>
  <w:style w:type="character" w:customStyle="1" w:styleId="ListLabel6">
    <w:name w:val="ListLabel 6"/>
    <w:rPr>
      <w:rFonts w:eastAsia="Times New Roman"/>
      <w:sz w:val="20"/>
    </w:rPr>
  </w:style>
  <w:style w:type="character" w:customStyle="1" w:styleId="ListLabel7">
    <w:name w:val="ListLabel 7"/>
    <w:rPr>
      <w:sz w:val="20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lobesedila">
    <w:name w:val="Body Text"/>
    <w:basedOn w:val="Navaden"/>
    <w:pPr>
      <w:jc w:val="both"/>
    </w:pPr>
    <w:rPr>
      <w:rFonts w:ascii="Arial" w:hAnsi="Arial" w:cs="Arial"/>
      <w:sz w:val="22"/>
      <w:szCs w:val="22"/>
    </w:r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pPr>
      <w:suppressLineNumbers/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Noga">
    <w:name w:val="footer"/>
    <w:basedOn w:val="Navaden"/>
    <w:pPr>
      <w:suppressLineNumbers/>
      <w:tabs>
        <w:tab w:val="center" w:pos="4536"/>
        <w:tab w:val="right" w:pos="9072"/>
      </w:tabs>
    </w:pPr>
  </w:style>
  <w:style w:type="paragraph" w:customStyle="1" w:styleId="Besedilooblaka1">
    <w:name w:val="Besedilo oblačka1"/>
    <w:basedOn w:val="Navaden"/>
    <w:rPr>
      <w:rFonts w:ascii="Tahoma" w:hAnsi="Tahoma" w:cs="Tahoma"/>
      <w:sz w:val="16"/>
      <w:szCs w:val="16"/>
    </w:rPr>
  </w:style>
  <w:style w:type="paragraph" w:customStyle="1" w:styleId="Pripombabesedilo1">
    <w:name w:val="Pripomba – besedilo1"/>
    <w:basedOn w:val="Navaden"/>
    <w:rPr>
      <w:sz w:val="20"/>
      <w:szCs w:val="20"/>
    </w:rPr>
  </w:style>
  <w:style w:type="paragraph" w:customStyle="1" w:styleId="Zadevapripombe1">
    <w:name w:val="Zadeva pripombe1"/>
    <w:basedOn w:val="Pripombabesedilo1"/>
    <w:rPr>
      <w:b/>
      <w:bCs/>
    </w:rPr>
  </w:style>
  <w:style w:type="paragraph" w:styleId="Revizija">
    <w:name w:val="Revision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Navadensplet1">
    <w:name w:val="Navaden (splet)1"/>
    <w:basedOn w:val="Navaden"/>
    <w:pPr>
      <w:spacing w:before="28" w:after="28"/>
    </w:pPr>
  </w:style>
  <w:style w:type="paragraph" w:customStyle="1" w:styleId="bodytext">
    <w:name w:val="bodytext"/>
    <w:basedOn w:val="Navaden"/>
    <w:pPr>
      <w:spacing w:before="28" w:after="28"/>
    </w:pPr>
  </w:style>
  <w:style w:type="paragraph" w:styleId="Besedilooblaka">
    <w:name w:val="Balloon Text"/>
    <w:basedOn w:val="Navaden"/>
    <w:semiHidden/>
    <w:rsid w:val="000668C6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0668C6"/>
    <w:rPr>
      <w:sz w:val="16"/>
      <w:szCs w:val="16"/>
    </w:rPr>
  </w:style>
  <w:style w:type="paragraph" w:styleId="Pripombabesedilo">
    <w:name w:val="annotation text"/>
    <w:basedOn w:val="Navaden"/>
    <w:semiHidden/>
    <w:rsid w:val="000668C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0668C6"/>
    <w:rPr>
      <w:b/>
      <w:bCs/>
    </w:rPr>
  </w:style>
  <w:style w:type="paragraph" w:styleId="Brezrazmikov">
    <w:name w:val="No Spacing"/>
    <w:uiPriority w:val="1"/>
    <w:qFormat/>
    <w:rsid w:val="00B06CB9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suppressAutoHyphens/>
    </w:pPr>
    <w:rPr>
      <w:rFonts w:ascii="Humanst521 BT" w:eastAsia="Lucida Sans Unicode" w:hAnsi="Humanst521 BT" w:cs="Humanst521 BT"/>
      <w:color w:val="000000"/>
      <w:kern w:val="1"/>
      <w:sz w:val="24"/>
      <w:szCs w:val="24"/>
      <w:lang w:eastAsia="hi-IN" w:bidi="hi-IN"/>
    </w:rPr>
  </w:style>
  <w:style w:type="paragraph" w:styleId="Naslov2">
    <w:name w:val="heading 2"/>
    <w:basedOn w:val="Navaden"/>
    <w:next w:val="Telobesedila"/>
    <w:qFormat/>
    <w:pPr>
      <w:numPr>
        <w:ilvl w:val="1"/>
        <w:numId w:val="1"/>
      </w:numPr>
      <w:spacing w:before="28" w:after="28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Hiperpovezava">
    <w:name w:val="Hyperlink"/>
    <w:rPr>
      <w:rFonts w:cs="Times New Roman"/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BodyTextIndentChar">
    <w:name w:val="Body Text Indent Char"/>
    <w:rPr>
      <w:rFonts w:cs="Times New Roman"/>
      <w:sz w:val="24"/>
      <w:szCs w:val="24"/>
    </w:r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customStyle="1" w:styleId="tevilkastrani1">
    <w:name w:val="Številka strani1"/>
    <w:rPr>
      <w:rFonts w:cs="Times New Roman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EmailStyle28">
    <w:name w:val="EmailStyle28"/>
    <w:rPr>
      <w:rFonts w:ascii="Verdana" w:hAnsi="Verdana"/>
      <w:color w:val="008000"/>
      <w:sz w:val="16"/>
      <w:u w:val="none"/>
    </w:rPr>
  </w:style>
  <w:style w:type="character" w:customStyle="1" w:styleId="Pripombasklic1">
    <w:name w:val="Pripomba – sklic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</w:rPr>
  </w:style>
  <w:style w:type="character" w:customStyle="1" w:styleId="CommentSubjectChar">
    <w:name w:val="Comment Subject Char"/>
    <w:rPr>
      <w:rFonts w:cs="Times New Roman"/>
      <w:b/>
      <w:bCs/>
    </w:rPr>
  </w:style>
  <w:style w:type="character" w:customStyle="1" w:styleId="A3">
    <w:name w:val="A3"/>
    <w:rPr>
      <w:color w:val="000000"/>
      <w:sz w:val="20"/>
    </w:rPr>
  </w:style>
  <w:style w:type="character" w:styleId="Poudarek">
    <w:name w:val="Emphasis"/>
    <w:qFormat/>
    <w:rPr>
      <w:rFonts w:cs="Times New Roman"/>
      <w:i/>
      <w:iCs/>
    </w:rPr>
  </w:style>
  <w:style w:type="character" w:customStyle="1" w:styleId="ListLabel1">
    <w:name w:val="ListLabel 1"/>
    <w:rPr>
      <w:color w:val="00000A"/>
      <w:sz w:val="1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  <w:color w:val="0000FF"/>
    </w:rPr>
  </w:style>
  <w:style w:type="character" w:customStyle="1" w:styleId="ListLabel5">
    <w:name w:val="ListLabel 5"/>
    <w:rPr>
      <w:color w:val="00000A"/>
      <w:sz w:val="12"/>
    </w:rPr>
  </w:style>
  <w:style w:type="character" w:customStyle="1" w:styleId="ListLabel6">
    <w:name w:val="ListLabel 6"/>
    <w:rPr>
      <w:rFonts w:eastAsia="Times New Roman"/>
      <w:sz w:val="20"/>
    </w:rPr>
  </w:style>
  <w:style w:type="character" w:customStyle="1" w:styleId="ListLabel7">
    <w:name w:val="ListLabel 7"/>
    <w:rPr>
      <w:sz w:val="20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lobesedila">
    <w:name w:val="Body Text"/>
    <w:basedOn w:val="Navaden"/>
    <w:pPr>
      <w:jc w:val="both"/>
    </w:pPr>
    <w:rPr>
      <w:rFonts w:ascii="Arial" w:hAnsi="Arial" w:cs="Arial"/>
      <w:sz w:val="22"/>
      <w:szCs w:val="22"/>
    </w:r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pPr>
      <w:suppressLineNumbers/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Noga">
    <w:name w:val="footer"/>
    <w:basedOn w:val="Navaden"/>
    <w:pPr>
      <w:suppressLineNumbers/>
      <w:tabs>
        <w:tab w:val="center" w:pos="4536"/>
        <w:tab w:val="right" w:pos="9072"/>
      </w:tabs>
    </w:pPr>
  </w:style>
  <w:style w:type="paragraph" w:customStyle="1" w:styleId="Besedilooblaka1">
    <w:name w:val="Besedilo oblačka1"/>
    <w:basedOn w:val="Navaden"/>
    <w:rPr>
      <w:rFonts w:ascii="Tahoma" w:hAnsi="Tahoma" w:cs="Tahoma"/>
      <w:sz w:val="16"/>
      <w:szCs w:val="16"/>
    </w:rPr>
  </w:style>
  <w:style w:type="paragraph" w:customStyle="1" w:styleId="Pripombabesedilo1">
    <w:name w:val="Pripomba – besedilo1"/>
    <w:basedOn w:val="Navaden"/>
    <w:rPr>
      <w:sz w:val="20"/>
      <w:szCs w:val="20"/>
    </w:rPr>
  </w:style>
  <w:style w:type="paragraph" w:customStyle="1" w:styleId="Zadevapripombe1">
    <w:name w:val="Zadeva pripombe1"/>
    <w:basedOn w:val="Pripombabesedilo1"/>
    <w:rPr>
      <w:b/>
      <w:bCs/>
    </w:rPr>
  </w:style>
  <w:style w:type="paragraph" w:styleId="Revizija">
    <w:name w:val="Revision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Navadensplet1">
    <w:name w:val="Navaden (splet)1"/>
    <w:basedOn w:val="Navaden"/>
    <w:pPr>
      <w:spacing w:before="28" w:after="28"/>
    </w:pPr>
  </w:style>
  <w:style w:type="paragraph" w:customStyle="1" w:styleId="bodytext">
    <w:name w:val="bodytext"/>
    <w:basedOn w:val="Navaden"/>
    <w:pPr>
      <w:spacing w:before="28" w:after="28"/>
    </w:pPr>
  </w:style>
  <w:style w:type="paragraph" w:styleId="Besedilooblaka">
    <w:name w:val="Balloon Text"/>
    <w:basedOn w:val="Navaden"/>
    <w:semiHidden/>
    <w:rsid w:val="000668C6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0668C6"/>
    <w:rPr>
      <w:sz w:val="16"/>
      <w:szCs w:val="16"/>
    </w:rPr>
  </w:style>
  <w:style w:type="paragraph" w:styleId="Pripombabesedilo">
    <w:name w:val="annotation text"/>
    <w:basedOn w:val="Navaden"/>
    <w:semiHidden/>
    <w:rsid w:val="000668C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0668C6"/>
    <w:rPr>
      <w:b/>
      <w:bCs/>
    </w:rPr>
  </w:style>
  <w:style w:type="paragraph" w:styleId="Brezrazmikov">
    <w:name w:val="No Spacing"/>
    <w:uiPriority w:val="1"/>
    <w:qFormat/>
    <w:rsid w:val="00B06CB9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  d.o.o.</dc:creator>
  <cp:lastModifiedBy>Asta Čater</cp:lastModifiedBy>
  <cp:revision>13</cp:revision>
  <cp:lastPrinted>2019-05-28T12:38:00Z</cp:lastPrinted>
  <dcterms:created xsi:type="dcterms:W3CDTF">2019-03-17T10:33:00Z</dcterms:created>
  <dcterms:modified xsi:type="dcterms:W3CDTF">2019-05-28T14:09:00Z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